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0A7" w:rsidRPr="00046724" w:rsidRDefault="006060A7" w:rsidP="000467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3"/>
        <w:gridCol w:w="7422"/>
      </w:tblGrid>
      <w:tr w:rsidR="006060A7" w:rsidRPr="00046724" w:rsidTr="00046724">
        <w:trPr>
          <w:trHeight w:val="387"/>
        </w:trPr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Pr="00046724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046724" w:rsidRDefault="00A20515" w:rsidP="00046724">
            <w:pPr>
              <w:pStyle w:val="Standard"/>
              <w:tabs>
                <w:tab w:val="left" w:pos="5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ZARZĄDZANIE ZASOBAMI LUDZKIMI</w:t>
            </w:r>
          </w:p>
        </w:tc>
      </w:tr>
      <w:tr w:rsidR="006060A7" w:rsidRPr="00046724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Pr="00046724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46724" w:rsidRPr="00046724" w:rsidRDefault="00046724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Hotel Mazowiecki, </w:t>
            </w:r>
          </w:p>
          <w:p w:rsidR="0042008E" w:rsidRPr="00046724" w:rsidRDefault="00046724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2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28 Pułku Strzelców Kaniowskich 53/57, 90-640 Łódź</w:t>
            </w:r>
          </w:p>
        </w:tc>
      </w:tr>
      <w:tr w:rsidR="006060A7" w:rsidRPr="00046724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Pr="00046724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046724" w:rsidRDefault="00A20515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28.10.2019</w:t>
            </w:r>
          </w:p>
        </w:tc>
      </w:tr>
    </w:tbl>
    <w:p w:rsidR="00F46759" w:rsidRPr="00046724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46759" w:rsidRPr="00046724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690"/>
      </w:tblGrid>
      <w:tr w:rsidR="006060A7" w:rsidRPr="00046724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046724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RPr="00046724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046724" w:rsidRDefault="006060A7" w:rsidP="00F4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RPr="00046724" w:rsidTr="00046724">
        <w:trPr>
          <w:trHeight w:val="316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Pr="00046724" w:rsidRDefault="006060A7" w:rsidP="00046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RPr="00046724" w:rsidTr="00046724">
        <w:trPr>
          <w:trHeight w:val="417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Pr="00046724" w:rsidRDefault="003F08FF" w:rsidP="00046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RPr="00046724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046724" w:rsidRDefault="006060A7" w:rsidP="00F4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RPr="00046724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46759" w:rsidRPr="00046724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  <w:r w:rsidR="004C748A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(jeśli dotyczy)</w:t>
            </w:r>
          </w:p>
          <w:p w:rsidR="006060A7" w:rsidRPr="00046724" w:rsidRDefault="006060A7" w:rsidP="00046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6060A7" w:rsidRPr="00046724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46759" w:rsidRPr="00046724" w:rsidRDefault="006060A7" w:rsidP="00A2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A20515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podmiot,</w:t>
            </w: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któr</w:t>
            </w:r>
            <w:r w:rsidR="00A20515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  <w:r w:rsidR="00A20515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jest przedsiębiorstwem społecznym?</w:t>
            </w:r>
          </w:p>
          <w:p w:rsidR="00A20515" w:rsidRPr="00046724" w:rsidRDefault="00A20515" w:rsidP="00A2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TAK □    NIE □</w:t>
            </w:r>
          </w:p>
        </w:tc>
      </w:tr>
    </w:tbl>
    <w:p w:rsidR="00A20515" w:rsidRPr="00046724" w:rsidRDefault="00A20515" w:rsidP="00A205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Pr="00046724" w:rsidRDefault="006060A7" w:rsidP="00A20515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A20515" w:rsidRPr="00046724" w:rsidRDefault="00A20515" w:rsidP="00A20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046724" w:rsidRDefault="006060A7" w:rsidP="00A20515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="00A20515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3459A3" w:rsidRPr="00046724" w:rsidRDefault="003459A3" w:rsidP="00046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8FF" w:rsidRPr="00046724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 Państwa potrzeby i oczekiwania wobec powyższego szkolenia pod względem merytorycznym</w:t>
      </w:r>
    </w:p>
    <w:p w:rsidR="00026E08" w:rsidRPr="00046724" w:rsidRDefault="003F08FF" w:rsidP="00046724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20515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046724" w:rsidRDefault="00046724" w:rsidP="00046724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046724" w:rsidRDefault="006060A7" w:rsidP="00046724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................................................................................(Imię i nazwisko oraz podpis) </w:t>
      </w:r>
    </w:p>
    <w:p w:rsidR="006060A7" w:rsidRPr="00046724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Wyrażam zgodę na przetwarzanie moich danych osobowych i danych o stanie zdrowia (danych wrażliwych) dla potrzeb niez</w:t>
      </w:r>
      <w:r w:rsidR="003459A3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będnych do realizacji projektu </w:t>
      </w: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OWES </w:t>
      </w:r>
      <w:r w:rsidR="003459A3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C748A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Ja – Ty - My</w:t>
      </w: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zgodnie z ustawą z dnia 29.08.1997 r. o ochronie danych osobowych (tekst jednolity: Dz. U. z 2002 r. Nr 101, poz. 926 ze zm.).</w:t>
      </w:r>
    </w:p>
    <w:p w:rsidR="006060A7" w:rsidRPr="00046724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046724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..................................................................................</w:t>
      </w:r>
    </w:p>
    <w:p w:rsidR="006060A7" w:rsidRPr="00046724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(Imię i nazwisko oraz podpis)</w:t>
      </w:r>
    </w:p>
    <w:p w:rsidR="00F1691A" w:rsidRPr="00046724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</w:t>
      </w:r>
      <w:r w:rsidR="00F1691A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proszę </w:t>
      </w: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do Stowarzyszenia Wsparcie Społeczne „Ja-Ty-My” na adres: </w:t>
      </w:r>
      <w:hyperlink r:id="rId7" w:history="1">
        <w:r w:rsidR="003459A3" w:rsidRPr="00046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mmieleszkiewicz@wsparciespoleczxne.pl</w:t>
        </w:r>
      </w:hyperlink>
      <w:r w:rsidR="003459A3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91A" w:rsidRPr="000467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dostarczyć w wersji papierowej do biura projektu: Stowarzyszenie Wsparcie Społeczne „Ja – Ty – My”, </w:t>
      </w:r>
      <w:r w:rsidR="00F1691A" w:rsidRPr="00046724">
        <w:rPr>
          <w:rFonts w:ascii="Times New Roman" w:hAnsi="Times New Roman" w:cs="Times New Roman"/>
          <w:color w:val="0F243E"/>
          <w:sz w:val="24"/>
          <w:szCs w:val="24"/>
        </w:rPr>
        <w:t>90-558 Łódź, ul. 28 Pułku Strzelców Kaniowskich 71/73</w:t>
      </w:r>
    </w:p>
    <w:p w:rsidR="006060A7" w:rsidRPr="00046724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74151E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3459A3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4151E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459A3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</w:t>
      </w:r>
      <w:r w:rsidR="00B56AAA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459A3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</w:t>
      </w:r>
      <w:r w:rsidR="00B56AAA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459A3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56AAA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uczestnictwie w szkoleniu decyduje kolejność zgłoszeń.</w:t>
      </w:r>
    </w:p>
    <w:p w:rsidR="006060A7" w:rsidRPr="00046724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:rsidR="006060A7" w:rsidRPr="0017036A" w:rsidRDefault="006060A7" w:rsidP="00F46759">
      <w:pPr>
        <w:spacing w:before="280" w:after="0" w:line="240" w:lineRule="auto"/>
        <w:jc w:val="both"/>
        <w:rPr>
          <w:sz w:val="18"/>
          <w:szCs w:val="18"/>
        </w:rPr>
      </w:pPr>
      <w:r w:rsidRPr="000467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Nieuzasadniona rezygnacja z udziału w szkoleniu będzie skutkowała niemożnością </w:t>
      </w:r>
      <w:r w:rsidRPr="000467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uczestnictwa w innych przedsięwzięciach organizowanych przez Ośrodek Wsparcia Ekonomii Społecznej (OWES) prowadzony przez Stowarzyszenie Wsparcie Społeczne „Ja-Ty-My” w okresie do pół roku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od daty niniejszego szkolenia.</w:t>
      </w:r>
    </w:p>
    <w:sectPr w:rsidR="006060A7" w:rsidRPr="0017036A" w:rsidSect="00CF29DF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CE0" w:rsidRDefault="003E6CE0">
      <w:pPr>
        <w:spacing w:after="0" w:line="240" w:lineRule="auto"/>
      </w:pPr>
      <w:r>
        <w:separator/>
      </w:r>
    </w:p>
  </w:endnote>
  <w:endnote w:type="continuationSeparator" w:id="1">
    <w:p w:rsidR="003E6CE0" w:rsidRDefault="003E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CE0" w:rsidRDefault="003E6CE0">
      <w:pPr>
        <w:spacing w:after="0" w:line="240" w:lineRule="auto"/>
      </w:pPr>
      <w:r>
        <w:separator/>
      </w:r>
    </w:p>
  </w:footnote>
  <w:footnote w:type="continuationSeparator" w:id="1">
    <w:p w:rsidR="003E6CE0" w:rsidRDefault="003E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A20515">
    <w:pPr>
      <w:pStyle w:val="Nagwek"/>
      <w:jc w:val="center"/>
    </w:pPr>
    <w:r>
      <w:rPr>
        <w:color w:val="808080"/>
        <w:spacing w:val="20"/>
        <w:sz w:val="18"/>
        <w:szCs w:val="18"/>
      </w:rPr>
      <w:t xml:space="preserve">Projekt </w:t>
    </w:r>
    <w:r w:rsidR="006060A7">
      <w:rPr>
        <w:color w:val="808080"/>
        <w:spacing w:val="20"/>
        <w:sz w:val="18"/>
        <w:szCs w:val="18"/>
      </w:rPr>
      <w:t xml:space="preserve">OWES </w:t>
    </w:r>
    <w:r>
      <w:rPr>
        <w:color w:val="808080"/>
        <w:spacing w:val="20"/>
        <w:sz w:val="18"/>
        <w:szCs w:val="18"/>
      </w:rPr>
      <w:t xml:space="preserve">„Ja - </w:t>
    </w:r>
    <w:r w:rsidR="00FF3C2C">
      <w:rPr>
        <w:color w:val="808080"/>
        <w:spacing w:val="20"/>
        <w:sz w:val="18"/>
        <w:szCs w:val="18"/>
      </w:rPr>
      <w:t>Ty - My</w:t>
    </w:r>
    <w:r w:rsidR="006060A7">
      <w:rPr>
        <w:color w:val="808080"/>
        <w:spacing w:val="20"/>
        <w:sz w:val="18"/>
        <w:szCs w:val="18"/>
      </w:rPr>
      <w:t>”</w:t>
    </w:r>
  </w:p>
  <w:p w:rsidR="006060A7" w:rsidRDefault="006060A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F4260E7"/>
    <w:multiLevelType w:val="hybridMultilevel"/>
    <w:tmpl w:val="419ED7E0"/>
    <w:lvl w:ilvl="0" w:tplc="A4A01F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370DCE"/>
    <w:multiLevelType w:val="hybridMultilevel"/>
    <w:tmpl w:val="53F44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03FE1"/>
    <w:multiLevelType w:val="hybridMultilevel"/>
    <w:tmpl w:val="5DD2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F08FF"/>
    <w:rsid w:val="00026E08"/>
    <w:rsid w:val="00042197"/>
    <w:rsid w:val="00046724"/>
    <w:rsid w:val="000948B3"/>
    <w:rsid w:val="000D7671"/>
    <w:rsid w:val="001160CC"/>
    <w:rsid w:val="0013320C"/>
    <w:rsid w:val="0017036A"/>
    <w:rsid w:val="001B0C96"/>
    <w:rsid w:val="002554D5"/>
    <w:rsid w:val="00292455"/>
    <w:rsid w:val="003459A3"/>
    <w:rsid w:val="003E6CE0"/>
    <w:rsid w:val="003F08FF"/>
    <w:rsid w:val="0042008E"/>
    <w:rsid w:val="00432214"/>
    <w:rsid w:val="00480075"/>
    <w:rsid w:val="004A677C"/>
    <w:rsid w:val="004C748A"/>
    <w:rsid w:val="00563B36"/>
    <w:rsid w:val="005B241F"/>
    <w:rsid w:val="005B2E75"/>
    <w:rsid w:val="005B3EAB"/>
    <w:rsid w:val="005D13B2"/>
    <w:rsid w:val="005F2B36"/>
    <w:rsid w:val="005F4791"/>
    <w:rsid w:val="005F7085"/>
    <w:rsid w:val="006060A7"/>
    <w:rsid w:val="00614AEF"/>
    <w:rsid w:val="00625D1D"/>
    <w:rsid w:val="00665F41"/>
    <w:rsid w:val="00684EF5"/>
    <w:rsid w:val="00691A6E"/>
    <w:rsid w:val="006A5866"/>
    <w:rsid w:val="006E4E79"/>
    <w:rsid w:val="0074151E"/>
    <w:rsid w:val="0076508E"/>
    <w:rsid w:val="00795054"/>
    <w:rsid w:val="007C0518"/>
    <w:rsid w:val="007C53D1"/>
    <w:rsid w:val="007F5282"/>
    <w:rsid w:val="007F6FA4"/>
    <w:rsid w:val="007F7D82"/>
    <w:rsid w:val="00813AEE"/>
    <w:rsid w:val="00824D5C"/>
    <w:rsid w:val="00862E2B"/>
    <w:rsid w:val="00915E82"/>
    <w:rsid w:val="00930351"/>
    <w:rsid w:val="00935372"/>
    <w:rsid w:val="00951F91"/>
    <w:rsid w:val="00974B4B"/>
    <w:rsid w:val="009758B6"/>
    <w:rsid w:val="009D51B5"/>
    <w:rsid w:val="00A20515"/>
    <w:rsid w:val="00A7095E"/>
    <w:rsid w:val="00AB7AD6"/>
    <w:rsid w:val="00AD3077"/>
    <w:rsid w:val="00AF08CA"/>
    <w:rsid w:val="00B56AAA"/>
    <w:rsid w:val="00BB0FE6"/>
    <w:rsid w:val="00C52BB5"/>
    <w:rsid w:val="00CB76FF"/>
    <w:rsid w:val="00CF29DF"/>
    <w:rsid w:val="00D7000B"/>
    <w:rsid w:val="00D85FC7"/>
    <w:rsid w:val="00DA2956"/>
    <w:rsid w:val="00DB41AA"/>
    <w:rsid w:val="00DE304B"/>
    <w:rsid w:val="00DF0480"/>
    <w:rsid w:val="00DF0F2B"/>
    <w:rsid w:val="00E453B6"/>
    <w:rsid w:val="00E77BDA"/>
    <w:rsid w:val="00E87756"/>
    <w:rsid w:val="00EC312A"/>
    <w:rsid w:val="00ED5D59"/>
    <w:rsid w:val="00F01B65"/>
    <w:rsid w:val="00F1691A"/>
    <w:rsid w:val="00F46759"/>
    <w:rsid w:val="00FB3D94"/>
    <w:rsid w:val="00FB45C1"/>
    <w:rsid w:val="00FF1CD1"/>
    <w:rsid w:val="00FF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  <w:style w:type="paragraph" w:customStyle="1" w:styleId="Standard">
    <w:name w:val="Standard"/>
    <w:rsid w:val="00684EF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ieleszkiewicz@wsparciespoleczx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2350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3</cp:revision>
  <cp:lastPrinted>2017-03-17T09:32:00Z</cp:lastPrinted>
  <dcterms:created xsi:type="dcterms:W3CDTF">2019-10-16T13:33:00Z</dcterms:created>
  <dcterms:modified xsi:type="dcterms:W3CDTF">2019-10-17T08:46:00Z</dcterms:modified>
</cp:coreProperties>
</file>