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D73B93" w:rsidP="00D73B93">
            <w:pPr>
              <w:pStyle w:val="NormalnyWeb"/>
              <w:shd w:val="clear" w:color="auto" w:fill="FFFFFF"/>
              <w:spacing w:before="0" w:after="15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Budowanie stron internetowych od podstaw</w:t>
            </w:r>
            <w:r w:rsidR="00754338" w:rsidRPr="00754338">
              <w:rPr>
                <w:b/>
                <w:lang w:eastAsia="pl-PL"/>
              </w:rPr>
              <w:t xml:space="preserve">  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D7671" w:rsidRDefault="003108B3" w:rsidP="007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Uniejów</w:t>
            </w:r>
          </w:p>
          <w:p w:rsidR="0042008E" w:rsidRPr="00F46759" w:rsidRDefault="0042008E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3108B3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listopada</w:t>
            </w:r>
            <w:r w:rsidR="004C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2018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4C748A" w:rsidRDefault="004C748A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C748A" w:rsidRDefault="008859E3" w:rsidP="004C748A">
      <w:pPr>
        <w:keepNext/>
        <w:tabs>
          <w:tab w:val="left" w:pos="885"/>
          <w:tab w:val="left" w:pos="1416"/>
          <w:tab w:val="left" w:pos="2124"/>
          <w:tab w:val="left" w:pos="2832"/>
          <w:tab w:val="left" w:pos="3540"/>
          <w:tab w:val="left" w:pos="4248"/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15240</wp:posOffset>
                </wp:positionV>
                <wp:extent cx="304800" cy="161925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20101" id="Rectangle 5" o:spid="_x0000_s1026" style="position:absolute;margin-left:213.4pt;margin-top:1.2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JjHg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15240</wp:posOffset>
                </wp:positionV>
                <wp:extent cx="304800" cy="16192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727F" id="Rectangle 4" o:spid="_x0000_s1026" style="position:absolute;margin-left:3.4pt;margin-top:1.2pt;width:24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vsHg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"/>
            </w:pict>
          </mc:Fallback>
        </mc:AlternateContent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Osoba fizyczna</w:t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osoba prawna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  <w:r w:rsidR="004C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(jeśli dotyczy)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Default="006060A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Wyrażam zgodę na przetwarzanie moich danych osobowych i danych o stanie zdrowia (danych wrażliwych) dla potrzeb niezbędnych do realizacji projektu „OWES </w:t>
      </w:r>
      <w:r w:rsidR="004C748A"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C748A">
        <w:rPr>
          <w:rFonts w:ascii="Times New Roman" w:eastAsia="Times New Roman" w:hAnsi="Times New Roman" w:cs="Times New Roman"/>
          <w:sz w:val="18"/>
          <w:szCs w:val="18"/>
          <w:lang w:eastAsia="pl-PL"/>
        </w:rPr>
        <w:t>Ja – Ty - My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7" w:history="1">
        <w:r w:rsidR="00EA6984" w:rsidRPr="002432E0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abukowczyk@wsparciespoleczne.pl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3108B3">
        <w:rPr>
          <w:rFonts w:ascii="Times New Roman" w:eastAsia="Times New Roman" w:hAnsi="Times New Roman" w:cs="Times New Roman"/>
          <w:b/>
          <w:bCs/>
          <w:lang w:eastAsia="pl-PL"/>
        </w:rPr>
        <w:t>02.11</w:t>
      </w:r>
      <w:r w:rsidR="004C748A">
        <w:rPr>
          <w:rFonts w:ascii="Times New Roman" w:eastAsia="Times New Roman" w:hAnsi="Times New Roman" w:cs="Times New Roman"/>
          <w:b/>
          <w:bCs/>
          <w:lang w:eastAsia="pl-PL"/>
        </w:rPr>
        <w:t>.2018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B7AED" w:rsidRDefault="006B7AED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proofErr w:type="gramStart"/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</w:t>
      </w:r>
      <w:proofErr w:type="gramEnd"/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Ja-Ty-My” w okresie do pół roku od daty niniejszego szkolenia.</w:t>
      </w:r>
    </w:p>
    <w:sectPr w:rsidR="006060A7" w:rsidRPr="0017036A" w:rsidSect="00CF29DF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C7B" w:rsidRDefault="003B1C7B">
      <w:pPr>
        <w:spacing w:after="0" w:line="240" w:lineRule="auto"/>
      </w:pPr>
      <w:r>
        <w:separator/>
      </w:r>
    </w:p>
  </w:endnote>
  <w:endnote w:type="continuationSeparator" w:id="0">
    <w:p w:rsidR="003B1C7B" w:rsidRDefault="003B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C7B" w:rsidRDefault="003B1C7B">
      <w:pPr>
        <w:spacing w:after="0" w:line="240" w:lineRule="auto"/>
      </w:pPr>
      <w:r>
        <w:separator/>
      </w:r>
    </w:p>
  </w:footnote>
  <w:footnote w:type="continuationSeparator" w:id="0">
    <w:p w:rsidR="003B1C7B" w:rsidRDefault="003B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 xml:space="preserve">Projekt „OWES </w:t>
    </w:r>
    <w:r w:rsidR="00FF3C2C">
      <w:rPr>
        <w:color w:val="808080"/>
        <w:spacing w:val="20"/>
        <w:sz w:val="18"/>
        <w:szCs w:val="18"/>
      </w:rPr>
      <w:t>–</w:t>
    </w:r>
    <w:r>
      <w:rPr>
        <w:color w:val="808080"/>
        <w:spacing w:val="20"/>
        <w:sz w:val="18"/>
        <w:szCs w:val="18"/>
      </w:rPr>
      <w:t xml:space="preserve"> </w:t>
    </w:r>
    <w:r w:rsidR="00FF3C2C">
      <w:rPr>
        <w:color w:val="808080"/>
        <w:spacing w:val="20"/>
        <w:sz w:val="18"/>
        <w:szCs w:val="18"/>
      </w:rPr>
      <w:t>Ja – Ty - My</w:t>
    </w:r>
    <w:r>
      <w:rPr>
        <w:color w:val="808080"/>
        <w:spacing w:val="20"/>
        <w:sz w:val="18"/>
        <w:szCs w:val="18"/>
      </w:rPr>
      <w:t>”</w:t>
    </w:r>
  </w:p>
  <w:p w:rsidR="006060A7" w:rsidRDefault="006060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F"/>
    <w:rsid w:val="00026E08"/>
    <w:rsid w:val="000D7671"/>
    <w:rsid w:val="001160CC"/>
    <w:rsid w:val="00134B5D"/>
    <w:rsid w:val="0017036A"/>
    <w:rsid w:val="001B0C96"/>
    <w:rsid w:val="00292455"/>
    <w:rsid w:val="002A6457"/>
    <w:rsid w:val="002E66D7"/>
    <w:rsid w:val="003108B3"/>
    <w:rsid w:val="003B1C7B"/>
    <w:rsid w:val="003C2E55"/>
    <w:rsid w:val="003F08FF"/>
    <w:rsid w:val="0042008E"/>
    <w:rsid w:val="00432214"/>
    <w:rsid w:val="00480075"/>
    <w:rsid w:val="004A677C"/>
    <w:rsid w:val="004C748A"/>
    <w:rsid w:val="00563B36"/>
    <w:rsid w:val="005B2E75"/>
    <w:rsid w:val="005B3EAB"/>
    <w:rsid w:val="005D13B2"/>
    <w:rsid w:val="005F7085"/>
    <w:rsid w:val="006060A7"/>
    <w:rsid w:val="00625D1D"/>
    <w:rsid w:val="006B7AED"/>
    <w:rsid w:val="006D4C3C"/>
    <w:rsid w:val="006E4E79"/>
    <w:rsid w:val="00725D0D"/>
    <w:rsid w:val="007324F2"/>
    <w:rsid w:val="00754338"/>
    <w:rsid w:val="0076508E"/>
    <w:rsid w:val="00795054"/>
    <w:rsid w:val="007C53D1"/>
    <w:rsid w:val="007F5282"/>
    <w:rsid w:val="007F7D82"/>
    <w:rsid w:val="008128F0"/>
    <w:rsid w:val="00813AEE"/>
    <w:rsid w:val="00854968"/>
    <w:rsid w:val="008859E3"/>
    <w:rsid w:val="00887EE3"/>
    <w:rsid w:val="00915E82"/>
    <w:rsid w:val="00930351"/>
    <w:rsid w:val="00935372"/>
    <w:rsid w:val="00951F91"/>
    <w:rsid w:val="00974B4B"/>
    <w:rsid w:val="009758B6"/>
    <w:rsid w:val="009D51B5"/>
    <w:rsid w:val="00A7095E"/>
    <w:rsid w:val="00BB0FE6"/>
    <w:rsid w:val="00C52BB5"/>
    <w:rsid w:val="00CB76FF"/>
    <w:rsid w:val="00CF29DF"/>
    <w:rsid w:val="00D7000B"/>
    <w:rsid w:val="00D73B93"/>
    <w:rsid w:val="00D85FC7"/>
    <w:rsid w:val="00DA2956"/>
    <w:rsid w:val="00DB41AA"/>
    <w:rsid w:val="00DE304B"/>
    <w:rsid w:val="00DF0480"/>
    <w:rsid w:val="00DF0F2B"/>
    <w:rsid w:val="00E453B6"/>
    <w:rsid w:val="00E87756"/>
    <w:rsid w:val="00EA6984"/>
    <w:rsid w:val="00EC312A"/>
    <w:rsid w:val="00EE7368"/>
    <w:rsid w:val="00F01B65"/>
    <w:rsid w:val="00F1691A"/>
    <w:rsid w:val="00F201A2"/>
    <w:rsid w:val="00F46759"/>
    <w:rsid w:val="00FB3D94"/>
    <w:rsid w:val="00FB45C1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A96A428-9F1B-43D0-A2EB-73394B85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7A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ukowczyk@wsparciespole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2432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aneta</cp:lastModifiedBy>
  <cp:revision>2</cp:revision>
  <cp:lastPrinted>2018-11-05T09:18:00Z</cp:lastPrinted>
  <dcterms:created xsi:type="dcterms:W3CDTF">2018-11-14T11:07:00Z</dcterms:created>
  <dcterms:modified xsi:type="dcterms:W3CDTF">2018-11-14T11:07:00Z</dcterms:modified>
</cp:coreProperties>
</file>