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AF08CA" w:rsidRDefault="00AF08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4EF5" w:rsidRPr="00684EF5" w:rsidRDefault="00684EF5" w:rsidP="00684EF5">
      <w:pPr>
        <w:pStyle w:val="Standard"/>
        <w:tabs>
          <w:tab w:val="left" w:pos="5070"/>
        </w:tabs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84EF5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„</w:t>
      </w:r>
      <w:bookmarkStart w:id="0" w:name="_GoBack"/>
      <w:r w:rsidRPr="00684EF5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KSIĘGOWOŚĆ W ORGANIZACJACH POZARZĄDOWYCH –</w:t>
      </w:r>
    </w:p>
    <w:p w:rsidR="00AF08CA" w:rsidRPr="00AF08CA" w:rsidRDefault="00684EF5" w:rsidP="00684EF5">
      <w:pPr>
        <w:spacing w:line="240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84EF5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RODZAJE DZIAŁALNOŚCI, SPORZĄDZANIE SPRAWOZDAŃ</w:t>
      </w:r>
      <w:bookmarkEnd w:id="0"/>
      <w:r w:rsidR="00AF08CA" w:rsidRPr="00AF08C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</w:p>
    <w:p w:rsidR="00AF08CA" w:rsidRDefault="0074151E">
      <w:pPr>
        <w:spacing w:line="240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5</w:t>
      </w:r>
      <w:r w:rsidR="00AF08CA" w:rsidRPr="00AF08C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.12.2018  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godz. 11.00  -18</w:t>
      </w:r>
      <w:r w:rsidR="00AF08C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.00</w:t>
      </w:r>
    </w:p>
    <w:p w:rsidR="00AF08CA" w:rsidRPr="00AF08CA" w:rsidRDefault="0074151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STOWARZYSZENIE EDUKACYJNO-KULTURALNE</w:t>
      </w:r>
      <w:r w:rsidR="00684EF5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„IMPET”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="00AF08C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ŁĘCZYCA</w:t>
      </w:r>
      <w:r w:rsidR="00AF08C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,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UL. KOŚCIELNA 4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6060A7" w:rsidP="00E77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42008E" w:rsidRPr="00F46759" w:rsidRDefault="0042008E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F1691A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4C748A" w:rsidRDefault="004C748A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748A" w:rsidRDefault="006A5866" w:rsidP="004C748A">
      <w:pPr>
        <w:keepNext/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CA68" id="Rectangle 5" o:spid="_x0000_s1026" style="position:absolute;margin-left:213.4pt;margin-top:1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JjHg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B9B4" id="Rectangle 4" o:spid="_x0000_s1026" style="position:absolute;margin-left:3.4pt;margin-top:1.2pt;width:2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s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"/>
            </w:pict>
          </mc:Fallback>
        </mc:AlternateConten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fizyczna</w: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prawna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osobowych i danych o stanie zdrowia (danych wrażliwych) dla potrzeb niezbędnych do realizacji projektu „OWES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Ja – Ty - My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r w:rsidR="00AF08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7" w:history="1">
        <w:r w:rsidR="00614AEF" w:rsidRPr="00BE0EA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emarciniak@wsparciespoleczxne.pl</w:t>
        </w:r>
      </w:hyperlink>
      <w:r w:rsidR="00AF08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 w:rsidR="0074151E">
        <w:rPr>
          <w:rFonts w:ascii="Times New Roman" w:eastAsia="Times New Roman" w:hAnsi="Times New Roman" w:cs="Times New Roman"/>
          <w:b/>
          <w:bCs/>
          <w:lang w:eastAsia="pl-PL"/>
        </w:rPr>
        <w:t xml:space="preserve">  4</w:t>
      </w:r>
      <w:r w:rsidR="00B56AAA">
        <w:rPr>
          <w:rFonts w:ascii="Times New Roman" w:eastAsia="Times New Roman" w:hAnsi="Times New Roman" w:cs="Times New Roman"/>
          <w:b/>
          <w:bCs/>
          <w:lang w:eastAsia="pl-PL"/>
        </w:rPr>
        <w:t>.12.</w:t>
      </w:r>
      <w:r w:rsidR="004C748A">
        <w:rPr>
          <w:rFonts w:ascii="Times New Roman" w:eastAsia="Times New Roman" w:hAnsi="Times New Roman" w:cs="Times New Roman"/>
          <w:b/>
          <w:bCs/>
          <w:lang w:eastAsia="pl-PL"/>
        </w:rPr>
        <w:t>2018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B56AAA">
        <w:rPr>
          <w:rFonts w:ascii="Times New Roman" w:eastAsia="Times New Roman" w:hAnsi="Times New Roman" w:cs="Times New Roman"/>
          <w:b/>
          <w:bCs/>
          <w:lang w:eastAsia="pl-PL"/>
        </w:rPr>
        <w:t>14.00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D1" w:rsidRDefault="00FF1CD1">
      <w:pPr>
        <w:spacing w:after="0" w:line="240" w:lineRule="auto"/>
      </w:pPr>
      <w:r>
        <w:separator/>
      </w:r>
    </w:p>
  </w:endnote>
  <w:endnote w:type="continuationSeparator" w:id="0">
    <w:p w:rsidR="00FF1CD1" w:rsidRDefault="00FF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D1" w:rsidRDefault="00FF1CD1">
      <w:pPr>
        <w:spacing w:after="0" w:line="240" w:lineRule="auto"/>
      </w:pPr>
      <w:r>
        <w:separator/>
      </w:r>
    </w:p>
  </w:footnote>
  <w:footnote w:type="continuationSeparator" w:id="0">
    <w:p w:rsidR="00FF1CD1" w:rsidRDefault="00FF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„OWES </w:t>
    </w:r>
    <w:r w:rsidR="00FF3C2C">
      <w:rPr>
        <w:color w:val="808080"/>
        <w:spacing w:val="20"/>
        <w:sz w:val="18"/>
        <w:szCs w:val="18"/>
      </w:rPr>
      <w:t>–</w:t>
    </w:r>
    <w:r>
      <w:rPr>
        <w:color w:val="808080"/>
        <w:spacing w:val="20"/>
        <w:sz w:val="18"/>
        <w:szCs w:val="18"/>
      </w:rPr>
      <w:t xml:space="preserve"> </w:t>
    </w:r>
    <w:r w:rsidR="00FF3C2C">
      <w:rPr>
        <w:color w:val="808080"/>
        <w:spacing w:val="20"/>
        <w:sz w:val="18"/>
        <w:szCs w:val="18"/>
      </w:rPr>
      <w:t>Ja – Ty - My</w:t>
    </w:r>
    <w:r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F"/>
    <w:rsid w:val="00026E08"/>
    <w:rsid w:val="000948B3"/>
    <w:rsid w:val="000D7671"/>
    <w:rsid w:val="001160CC"/>
    <w:rsid w:val="0017036A"/>
    <w:rsid w:val="001B0C96"/>
    <w:rsid w:val="002554D5"/>
    <w:rsid w:val="00292455"/>
    <w:rsid w:val="003F08FF"/>
    <w:rsid w:val="0042008E"/>
    <w:rsid w:val="00432214"/>
    <w:rsid w:val="00480075"/>
    <w:rsid w:val="004A677C"/>
    <w:rsid w:val="004C748A"/>
    <w:rsid w:val="00563B36"/>
    <w:rsid w:val="005B241F"/>
    <w:rsid w:val="005B2E75"/>
    <w:rsid w:val="005B3EAB"/>
    <w:rsid w:val="005D13B2"/>
    <w:rsid w:val="005F2B36"/>
    <w:rsid w:val="005F4791"/>
    <w:rsid w:val="005F7085"/>
    <w:rsid w:val="006060A7"/>
    <w:rsid w:val="00614AEF"/>
    <w:rsid w:val="00625D1D"/>
    <w:rsid w:val="00665F41"/>
    <w:rsid w:val="00684EF5"/>
    <w:rsid w:val="00691A6E"/>
    <w:rsid w:val="006A5866"/>
    <w:rsid w:val="006E4E79"/>
    <w:rsid w:val="0074151E"/>
    <w:rsid w:val="0076508E"/>
    <w:rsid w:val="00795054"/>
    <w:rsid w:val="007C0518"/>
    <w:rsid w:val="007C53D1"/>
    <w:rsid w:val="007F5282"/>
    <w:rsid w:val="007F6FA4"/>
    <w:rsid w:val="007F7D82"/>
    <w:rsid w:val="00813AEE"/>
    <w:rsid w:val="00824D5C"/>
    <w:rsid w:val="00862E2B"/>
    <w:rsid w:val="00915E82"/>
    <w:rsid w:val="00930351"/>
    <w:rsid w:val="00935372"/>
    <w:rsid w:val="00951F91"/>
    <w:rsid w:val="00974B4B"/>
    <w:rsid w:val="009758B6"/>
    <w:rsid w:val="009D51B5"/>
    <w:rsid w:val="00A7095E"/>
    <w:rsid w:val="00AD3077"/>
    <w:rsid w:val="00AF08CA"/>
    <w:rsid w:val="00B56AAA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453B6"/>
    <w:rsid w:val="00E77BDA"/>
    <w:rsid w:val="00E87756"/>
    <w:rsid w:val="00EC312A"/>
    <w:rsid w:val="00ED5D59"/>
    <w:rsid w:val="00F01B65"/>
    <w:rsid w:val="00F1691A"/>
    <w:rsid w:val="00F46759"/>
    <w:rsid w:val="00FB3D94"/>
    <w:rsid w:val="00FB45C1"/>
    <w:rsid w:val="00FF1CD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96A428-9F1B-43D0-A2EB-73394B8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paragraph" w:customStyle="1" w:styleId="Standard">
    <w:name w:val="Standard"/>
    <w:rsid w:val="00684E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ciniak@wsparciespoleczx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2603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aneta</cp:lastModifiedBy>
  <cp:revision>2</cp:revision>
  <cp:lastPrinted>2017-03-17T09:32:00Z</cp:lastPrinted>
  <dcterms:created xsi:type="dcterms:W3CDTF">2018-11-27T11:42:00Z</dcterms:created>
  <dcterms:modified xsi:type="dcterms:W3CDTF">2018-11-27T11:42:00Z</dcterms:modified>
</cp:coreProperties>
</file>