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60A7" w:rsidRDefault="006060A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ZGŁOSZENIOWY NA SZKOLENIE</w:t>
      </w:r>
    </w:p>
    <w:p w:rsidR="00C34E41" w:rsidRDefault="00C34E4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34E41" w:rsidRDefault="00C34E4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Proszę zaznaczyć krzyżykiem szkolenie, w którym chcą Państwo wziąć udział.</w:t>
      </w:r>
    </w:p>
    <w:p w:rsidR="00C34E41" w:rsidRPr="00C34E41" w:rsidRDefault="00C34E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E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Pierwszeństwo udziału mają osoby, które zadeklarują chęć uczestnictwa w obu szkleniach.</w:t>
      </w:r>
    </w:p>
    <w:p w:rsidR="006060A7" w:rsidRDefault="006060A7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45" w:type="dxa"/>
        <w:tblInd w:w="-2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23"/>
        <w:gridCol w:w="7422"/>
      </w:tblGrid>
      <w:tr w:rsidR="00C34E41" w:rsidRPr="00813AEE" w:rsidTr="00C34E41">
        <w:trPr>
          <w:trHeight w:val="375"/>
        </w:trPr>
        <w:tc>
          <w:tcPr>
            <w:tcW w:w="1923" w:type="dxa"/>
            <w:vMerge w:val="restart"/>
            <w:tcBorders>
              <w:top w:val="thickThinLargeGap" w:sz="6" w:space="0" w:color="000000"/>
              <w:left w:val="thickThinLargeGap" w:sz="6" w:space="0" w:color="000000"/>
            </w:tcBorders>
            <w:shd w:val="clear" w:color="auto" w:fill="E0E0E0"/>
          </w:tcPr>
          <w:p w:rsidR="00C34E41" w:rsidRDefault="00C34E41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Tytuł </w:t>
            </w:r>
          </w:p>
        </w:tc>
        <w:tc>
          <w:tcPr>
            <w:tcW w:w="7422" w:type="dxa"/>
            <w:tcBorders>
              <w:top w:val="thickThinLargeGap" w:sz="6" w:space="0" w:color="000000"/>
              <w:left w:val="thickThinLargeGap" w:sz="6" w:space="0" w:color="000000"/>
              <w:bottom w:val="single" w:sz="4" w:space="0" w:color="auto"/>
              <w:right w:val="thickThinLargeGap" w:sz="6" w:space="0" w:color="000000"/>
            </w:tcBorders>
            <w:shd w:val="clear" w:color="auto" w:fill="auto"/>
          </w:tcPr>
          <w:p w:rsidR="00C34E41" w:rsidRPr="00C34E41" w:rsidRDefault="00C34E41" w:rsidP="00C34E41">
            <w:pPr>
              <w:pStyle w:val="Akapitzlist"/>
              <w:numPr>
                <w:ilvl w:val="0"/>
                <w:numId w:val="6"/>
              </w:numPr>
              <w:suppressAutoHyphens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pl-PL"/>
              </w:rPr>
              <w:pict>
                <v:rect id="_x0000_s1026" style="position:absolute;left:0;text-align:left;margin-left:334.7pt;margin-top:24.35pt;width:17.25pt;height:18pt;z-index:251658240;mso-position-horizontal-relative:text;mso-position-vertical-relative:text"/>
              </w:pict>
            </w:r>
            <w:r w:rsidRPr="00340208">
              <w:rPr>
                <w:rFonts w:cstheme="minorHAnsi"/>
                <w:sz w:val="24"/>
                <w:szCs w:val="24"/>
              </w:rPr>
              <w:t>Sztuka pozyskiwania środków na działalność podmiotów ekonomii społecznej</w:t>
            </w:r>
            <w:r>
              <w:rPr>
                <w:rFonts w:cstheme="minorHAnsi"/>
                <w:sz w:val="24"/>
                <w:szCs w:val="24"/>
              </w:rPr>
              <w:t xml:space="preserve"> i </w:t>
            </w:r>
            <w:r w:rsidRPr="00340208">
              <w:rPr>
                <w:rFonts w:cstheme="minorHAnsi"/>
                <w:sz w:val="24"/>
                <w:szCs w:val="24"/>
              </w:rPr>
              <w:t xml:space="preserve">przedsiębiorstw społecznych – </w:t>
            </w:r>
            <w:r w:rsidRPr="00340208">
              <w:rPr>
                <w:rFonts w:cstheme="minorHAnsi"/>
                <w:b/>
                <w:sz w:val="24"/>
                <w:szCs w:val="24"/>
              </w:rPr>
              <w:t>28 październik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C34E41" w:rsidRPr="00813AEE" w:rsidTr="00C34E41">
        <w:trPr>
          <w:trHeight w:val="135"/>
        </w:trPr>
        <w:tc>
          <w:tcPr>
            <w:tcW w:w="1923" w:type="dxa"/>
            <w:vMerge/>
            <w:tcBorders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C34E41" w:rsidRDefault="00C34E41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C34E41" w:rsidRPr="00C34E41" w:rsidRDefault="00C34E41" w:rsidP="00C34E4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pl-PL"/>
              </w:rPr>
              <w:pict>
                <v:rect id="_x0000_s1027" style="position:absolute;left:0;text-align:left;margin-left:334.7pt;margin-top:25.2pt;width:17.25pt;height:19.5pt;z-index:251659264;mso-position-horizontal-relative:text;mso-position-vertical-relative:text"/>
              </w:pict>
            </w:r>
            <w:r w:rsidRPr="00C34E41">
              <w:rPr>
                <w:rFonts w:cstheme="minorHAnsi"/>
                <w:sz w:val="24"/>
                <w:szCs w:val="24"/>
              </w:rPr>
              <w:t xml:space="preserve">Współpraca z biznesem i jednostkami samorządu terytorialnego – </w:t>
            </w:r>
            <w:r w:rsidRPr="00C34E41">
              <w:rPr>
                <w:rFonts w:cstheme="minorHAnsi"/>
                <w:b/>
                <w:sz w:val="24"/>
                <w:szCs w:val="24"/>
              </w:rPr>
              <w:t>29 październik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6060A7" w:rsidTr="00C34E41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6060A7" w:rsidRDefault="006060A7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74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C34E41" w:rsidRPr="00340208" w:rsidRDefault="00C34E41" w:rsidP="00C34E4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340208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 xml:space="preserve">PRO-EDU </w:t>
            </w:r>
            <w:proofErr w:type="spellStart"/>
            <w:r w:rsidRPr="00340208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sp.j</w:t>
            </w:r>
            <w:proofErr w:type="spellEnd"/>
            <w:r w:rsidRPr="00340208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C34E41" w:rsidRPr="00340208" w:rsidRDefault="00C34E41" w:rsidP="00C34E4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  <w:r w:rsidRPr="00340208">
              <w:rPr>
                <w:rFonts w:cstheme="minorHAnsi"/>
                <w:sz w:val="24"/>
                <w:szCs w:val="24"/>
                <w:lang w:eastAsia="pl-PL"/>
              </w:rPr>
              <w:t>Ul. Mszczonowska 33/35</w:t>
            </w:r>
          </w:p>
          <w:p w:rsidR="000D7671" w:rsidRPr="00C34E41" w:rsidRDefault="00C34E41" w:rsidP="00C34E4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  <w:r w:rsidRPr="00340208">
              <w:rPr>
                <w:rFonts w:cstheme="minorHAnsi"/>
                <w:sz w:val="24"/>
                <w:szCs w:val="24"/>
                <w:lang w:eastAsia="pl-PL"/>
              </w:rPr>
              <w:t>96-100 Skierniewice</w:t>
            </w:r>
          </w:p>
        </w:tc>
      </w:tr>
    </w:tbl>
    <w:p w:rsidR="00F46759" w:rsidRDefault="00F46759">
      <w:pPr>
        <w:keepNext/>
        <w:spacing w:before="19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060A7" w:rsidRDefault="006060A7" w:rsidP="00F46759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Potwierdzam swoje uczestnictwo w szkoleniu:</w:t>
      </w:r>
    </w:p>
    <w:p w:rsidR="00F46759" w:rsidRDefault="00F46759" w:rsidP="00F4675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90" w:type="dxa"/>
        <w:tblInd w:w="-2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690"/>
      </w:tblGrid>
      <w:tr w:rsidR="006060A7" w:rsidTr="00F46759">
        <w:trPr>
          <w:trHeight w:val="341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nazwisko:</w:t>
            </w:r>
          </w:p>
        </w:tc>
      </w:tr>
      <w:tr w:rsidR="006060A7" w:rsidTr="00F46759">
        <w:trPr>
          <w:trHeight w:val="319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Tel.: </w:t>
            </w:r>
          </w:p>
        </w:tc>
      </w:tr>
      <w:tr w:rsidR="006060A7" w:rsidTr="00F46759"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Fax:</w:t>
            </w:r>
          </w:p>
        </w:tc>
      </w:tr>
      <w:tr w:rsidR="006060A7" w:rsidTr="00C34E41">
        <w:trPr>
          <w:trHeight w:val="387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single" w:sz="4" w:space="0" w:color="auto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E-mail do kontaktu:</w:t>
            </w:r>
          </w:p>
        </w:tc>
      </w:tr>
      <w:tr w:rsidR="006060A7" w:rsidTr="00F46759"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Osoba niepełnosprawna: TAK □ NIE □</w:t>
            </w:r>
          </w:p>
        </w:tc>
      </w:tr>
      <w:tr w:rsidR="006060A7" w:rsidTr="00F46759">
        <w:trPr>
          <w:trHeight w:val="364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  <w:r w:rsidR="00F1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 adres</w:t>
            </w:r>
            <w:r w:rsidR="00F46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podmiotu ekonomii społecznej, który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Pan/Pani reprezentuje </w:t>
            </w:r>
          </w:p>
          <w:p w:rsidR="00F46759" w:rsidRDefault="00F46759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</w:t>
            </w:r>
            <w:r w:rsidR="00F1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060A7" w:rsidTr="00F46759">
        <w:trPr>
          <w:trHeight w:val="364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</w:t>
            </w:r>
            <w:r w:rsidR="00F46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podmiot ekonomii społecznej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którą Pan/Pani reprezentuje prowadzi:</w:t>
            </w:r>
          </w:p>
          <w:p w:rsidR="00F46759" w:rsidRDefault="00F46759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Odpłatną działalność pożytku publicznego? TAK □       NIE □</w:t>
            </w:r>
          </w:p>
          <w:p w:rsidR="00F46759" w:rsidRDefault="00F46759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Działalność gospodarczą? TAK □         NIE □</w:t>
            </w:r>
          </w:p>
          <w:p w:rsidR="00F46759" w:rsidRDefault="00F46759" w:rsidP="00F46759">
            <w:pPr>
              <w:spacing w:after="0" w:line="240" w:lineRule="auto"/>
            </w:pPr>
          </w:p>
        </w:tc>
      </w:tr>
    </w:tbl>
    <w:p w:rsidR="006060A7" w:rsidRPr="00DE304B" w:rsidRDefault="006060A7" w:rsidP="00F467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lastRenderedPageBreak/>
        <w:t>Proszę opisać Państwa potrzeby i oczekiwania wobec powyższego szkolenia pod względem organizacyjnym (np. dostępność lokalu dla osób poruszających się na wózku, preferencje co do diety – np. dieta wegetariańska, itp.):</w:t>
      </w:r>
    </w:p>
    <w:p w:rsidR="00F46759" w:rsidRPr="00DE304B" w:rsidRDefault="00F46759" w:rsidP="00F467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F46759" w:rsidRPr="00DE304B" w:rsidRDefault="006060A7" w:rsidP="00F46759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 </w:t>
      </w:r>
    </w:p>
    <w:p w:rsidR="006060A7" w:rsidRPr="00DE304B" w:rsidRDefault="006060A7" w:rsidP="00F46759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F08FF" w:rsidRPr="00DE304B" w:rsidRDefault="003F08FF" w:rsidP="00F4675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Proszę opisać Państwa potrzeby i oczekiwania wobec powyższego szkolenia pod względem merytorycznym</w:t>
      </w:r>
    </w:p>
    <w:p w:rsidR="00DE304B" w:rsidRPr="00DE304B" w:rsidRDefault="003F08FF" w:rsidP="00F46759">
      <w:pPr>
        <w:spacing w:after="0"/>
        <w:ind w:left="720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E304B" w:rsidRPr="00DE304B" w:rsidRDefault="00DE304B" w:rsidP="00F46759">
      <w:pPr>
        <w:spacing w:after="0"/>
        <w:ind w:left="720"/>
        <w:rPr>
          <w:rFonts w:ascii="Times New Roman" w:eastAsia="Times New Roman" w:hAnsi="Times New Roman" w:cs="Times New Roman"/>
          <w:lang w:eastAsia="pl-PL"/>
        </w:rPr>
      </w:pPr>
    </w:p>
    <w:p w:rsidR="00026E08" w:rsidRDefault="00026E08" w:rsidP="00026E08">
      <w:pPr>
        <w:pStyle w:val="Akapitzlist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08" w:rsidRDefault="00026E08" w:rsidP="0017036A">
      <w:pPr>
        <w:spacing w:before="280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060A7" w:rsidRPr="00DE304B" w:rsidRDefault="006060A7">
      <w:pPr>
        <w:spacing w:before="280" w:after="0" w:line="240" w:lineRule="auto"/>
        <w:ind w:left="4247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</w:t>
      </w:r>
    </w:p>
    <w:p w:rsidR="006060A7" w:rsidRPr="00DE304B" w:rsidRDefault="006060A7">
      <w:pPr>
        <w:spacing w:before="280" w:after="0" w:line="240" w:lineRule="auto"/>
        <w:ind w:left="4247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(Imię i nazwisko oraz podpis) </w:t>
      </w:r>
    </w:p>
    <w:p w:rsidR="006060A7" w:rsidRPr="0017036A" w:rsidRDefault="006060A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>Wyrażam zgodę na przetwarzanie moich danych osobowych i danych o stanie zdrowia (danych wrażliwych) dla potrzeb niezbędnych do realizacji projektu „OWES - wsparcie ekonomii społecznej” zgodnie z ustawą z dnia 29.08.1997 r. o ochronie danych osobowych (tekst jednolity: Dz. U. z 2002 r. Nr 101, poz. 926 ze zm.).</w:t>
      </w:r>
    </w:p>
    <w:p w:rsidR="006060A7" w:rsidRPr="00DE304B" w:rsidRDefault="006060A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60A7" w:rsidRPr="00DE304B" w:rsidRDefault="006060A7">
      <w:pPr>
        <w:spacing w:before="280" w:after="0" w:line="240" w:lineRule="auto"/>
        <w:ind w:left="3538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          ..................................................................................</w:t>
      </w:r>
    </w:p>
    <w:p w:rsidR="006060A7" w:rsidRPr="00DE304B" w:rsidRDefault="006060A7" w:rsidP="00F46759">
      <w:pPr>
        <w:spacing w:before="280" w:after="0" w:line="240" w:lineRule="auto"/>
        <w:ind w:left="3538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             (Imię i nazwisko oraz podpis)</w:t>
      </w:r>
    </w:p>
    <w:p w:rsidR="00F1691A" w:rsidRPr="0017036A" w:rsidRDefault="006060A7" w:rsidP="00F1691A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Wypełnione </w:t>
      </w:r>
      <w:r w:rsidR="00F1691A"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zgłoszenie proszę </w:t>
      </w: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przesłać do Stowarzyszenia Wsparcie Społeczne „Ja-Ty-My” na adres: </w:t>
      </w:r>
      <w:hyperlink r:id="rId7" w:history="1">
        <w:r w:rsidRPr="0017036A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aklos@wsparciespoleczne.pl</w:t>
        </w:r>
      </w:hyperlink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F1691A"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lub dostarczyć w wersji papierowej do biura projektu: Stowarzyszenie Wsparcie Społeczne „Ja – Ty – My”, </w:t>
      </w:r>
      <w:r w:rsidR="00F1691A" w:rsidRPr="0017036A">
        <w:rPr>
          <w:rFonts w:ascii="Times New Roman" w:hAnsi="Times New Roman" w:cs="Times New Roman"/>
          <w:color w:val="0F243E"/>
          <w:sz w:val="18"/>
          <w:szCs w:val="18"/>
        </w:rPr>
        <w:t>90-558 Łódź, ul. 28 Pułku Strzelców Kaniowskich 71/73</w:t>
      </w:r>
    </w:p>
    <w:p w:rsidR="006060A7" w:rsidRPr="00DE304B" w:rsidRDefault="006060A7" w:rsidP="00F1691A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w terminie do </w:t>
      </w: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t xml:space="preserve">dnia </w:t>
      </w:r>
      <w:r w:rsidR="00C34E41">
        <w:rPr>
          <w:rFonts w:ascii="Times New Roman" w:eastAsia="Times New Roman" w:hAnsi="Times New Roman" w:cs="Times New Roman"/>
          <w:b/>
          <w:bCs/>
          <w:lang w:eastAsia="pl-PL"/>
        </w:rPr>
        <w:t>23</w:t>
      </w:r>
      <w:r w:rsidR="00F1691A" w:rsidRPr="00DE304B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376BF3">
        <w:rPr>
          <w:rFonts w:ascii="Times New Roman" w:eastAsia="Times New Roman" w:hAnsi="Times New Roman" w:cs="Times New Roman"/>
          <w:b/>
          <w:bCs/>
          <w:lang w:eastAsia="pl-PL"/>
        </w:rPr>
        <w:t>10</w:t>
      </w:r>
      <w:r w:rsidR="00A344A6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F1691A" w:rsidRPr="00DE304B">
        <w:rPr>
          <w:rFonts w:ascii="Times New Roman" w:eastAsia="Times New Roman" w:hAnsi="Times New Roman" w:cs="Times New Roman"/>
          <w:b/>
          <w:bCs/>
          <w:lang w:eastAsia="pl-PL"/>
        </w:rPr>
        <w:t>2017</w:t>
      </w: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t xml:space="preserve"> do godz. </w:t>
      </w:r>
      <w:r w:rsidR="00E87756" w:rsidRPr="00DE304B">
        <w:rPr>
          <w:rFonts w:ascii="Times New Roman" w:eastAsia="Times New Roman" w:hAnsi="Times New Roman" w:cs="Times New Roman"/>
          <w:b/>
          <w:bCs/>
          <w:lang w:eastAsia="pl-PL"/>
        </w:rPr>
        <w:t>16</w:t>
      </w: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t>.00</w:t>
      </w: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br/>
        <w:t>O uczestnictwie w szkoleniu decyduje kolejność zgłoszeń.</w:t>
      </w:r>
    </w:p>
    <w:p w:rsidR="006060A7" w:rsidRPr="00DE304B" w:rsidRDefault="006060A7" w:rsidP="00F46759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t>UWAGA!</w:t>
      </w:r>
    </w:p>
    <w:p w:rsidR="006060A7" w:rsidRPr="0017036A" w:rsidRDefault="006060A7" w:rsidP="00F46759">
      <w:pPr>
        <w:spacing w:before="280" w:after="0" w:line="240" w:lineRule="auto"/>
        <w:jc w:val="both"/>
        <w:rPr>
          <w:sz w:val="18"/>
          <w:szCs w:val="18"/>
        </w:rPr>
      </w:pPr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Nieuzasadniona rezygnacja z udziału w szkoleniu będzie skutkowała niemożnością </w:t>
      </w:r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br/>
        <w:t xml:space="preserve">uczestnictwa w innych przedsięwzięciach organizowanych przez Ośrodek Wsparcia Ekonomii Społecznej (OWES) prowadzony przez Stowarzyszenie Wsparcie Społeczne </w:t>
      </w:r>
      <w:r w:rsidR="00F46759"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</w:t>
      </w:r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„Ja-Ty-My” w okresie do pół roku od daty niniejszego szkolenia.</w:t>
      </w:r>
    </w:p>
    <w:sectPr w:rsidR="006060A7" w:rsidRPr="0017036A" w:rsidSect="00CF29D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2E7" w:rsidRDefault="00E562E7">
      <w:pPr>
        <w:spacing w:after="0" w:line="240" w:lineRule="auto"/>
      </w:pPr>
      <w:r>
        <w:separator/>
      </w:r>
    </w:p>
  </w:endnote>
  <w:endnote w:type="continuationSeparator" w:id="0">
    <w:p w:rsidR="00E562E7" w:rsidRDefault="00E5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A7" w:rsidRDefault="00F46759">
    <w:pPr>
      <w:pStyle w:val="Stopka"/>
    </w:pPr>
    <w:r>
      <w:rPr>
        <w:noProof/>
        <w:lang w:eastAsia="pl-PL"/>
      </w:rPr>
      <w:drawing>
        <wp:inline distT="0" distB="0" distL="0" distR="0">
          <wp:extent cx="5753100" cy="8382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A7" w:rsidRDefault="006060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2E7" w:rsidRDefault="00E562E7">
      <w:pPr>
        <w:spacing w:after="0" w:line="240" w:lineRule="auto"/>
      </w:pPr>
      <w:r>
        <w:separator/>
      </w:r>
    </w:p>
  </w:footnote>
  <w:footnote w:type="continuationSeparator" w:id="0">
    <w:p w:rsidR="00E562E7" w:rsidRDefault="00E56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A7" w:rsidRDefault="00F46759">
    <w:pPr>
      <w:pStyle w:val="Nagwek"/>
      <w:jc w:val="center"/>
      <w:rPr>
        <w:color w:val="808080"/>
        <w:spacing w:val="20"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1355" cy="1094105"/>
          <wp:effectExtent l="1905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41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</w:pPr>
    <w:r>
      <w:rPr>
        <w:color w:val="808080"/>
        <w:spacing w:val="20"/>
        <w:sz w:val="18"/>
        <w:szCs w:val="18"/>
      </w:rPr>
      <w:t>Projekt „OWES - wsparcie ekonomii społecznej”</w:t>
    </w:r>
  </w:p>
  <w:p w:rsidR="006060A7" w:rsidRDefault="006060A7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A7" w:rsidRDefault="006060A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 Narrow"/>
        <w:sz w:val="24"/>
        <w:szCs w:val="24"/>
        <w:lang w:eastAsia="pl-PL"/>
      </w:rPr>
    </w:lvl>
  </w:abstractNum>
  <w:abstractNum w:abstractNumId="3">
    <w:nsid w:val="00000004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717BF"/>
    <w:multiLevelType w:val="hybridMultilevel"/>
    <w:tmpl w:val="B8CA9E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E64C4"/>
    <w:multiLevelType w:val="hybridMultilevel"/>
    <w:tmpl w:val="D3CEFC0C"/>
    <w:lvl w:ilvl="0" w:tplc="8258E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BC2747"/>
    <w:multiLevelType w:val="hybridMultilevel"/>
    <w:tmpl w:val="003AF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3F08FF"/>
    <w:rsid w:val="00026E08"/>
    <w:rsid w:val="000D7671"/>
    <w:rsid w:val="001160CC"/>
    <w:rsid w:val="0017036A"/>
    <w:rsid w:val="00292455"/>
    <w:rsid w:val="002D1937"/>
    <w:rsid w:val="00376BF3"/>
    <w:rsid w:val="003E1922"/>
    <w:rsid w:val="003F08FF"/>
    <w:rsid w:val="00432214"/>
    <w:rsid w:val="00480075"/>
    <w:rsid w:val="004A677C"/>
    <w:rsid w:val="004E6872"/>
    <w:rsid w:val="00563B36"/>
    <w:rsid w:val="005B2E75"/>
    <w:rsid w:val="005B3EAB"/>
    <w:rsid w:val="005E0D29"/>
    <w:rsid w:val="005F7085"/>
    <w:rsid w:val="006060A7"/>
    <w:rsid w:val="006D0A5C"/>
    <w:rsid w:val="0076508E"/>
    <w:rsid w:val="00795054"/>
    <w:rsid w:val="007C53D1"/>
    <w:rsid w:val="007F5282"/>
    <w:rsid w:val="007F7D82"/>
    <w:rsid w:val="00807D6D"/>
    <w:rsid w:val="00813AEE"/>
    <w:rsid w:val="00861C48"/>
    <w:rsid w:val="00915E82"/>
    <w:rsid w:val="00930351"/>
    <w:rsid w:val="00935372"/>
    <w:rsid w:val="00951F91"/>
    <w:rsid w:val="009758B6"/>
    <w:rsid w:val="009D51B5"/>
    <w:rsid w:val="00A344A6"/>
    <w:rsid w:val="00A554EB"/>
    <w:rsid w:val="00A7095E"/>
    <w:rsid w:val="00A83A95"/>
    <w:rsid w:val="00B85A97"/>
    <w:rsid w:val="00BB0FE6"/>
    <w:rsid w:val="00C34E41"/>
    <w:rsid w:val="00C52BB5"/>
    <w:rsid w:val="00CB76FF"/>
    <w:rsid w:val="00CF29DF"/>
    <w:rsid w:val="00D85FC7"/>
    <w:rsid w:val="00DA2956"/>
    <w:rsid w:val="00DB41AA"/>
    <w:rsid w:val="00DE304B"/>
    <w:rsid w:val="00DF0480"/>
    <w:rsid w:val="00DF0F2B"/>
    <w:rsid w:val="00E453B6"/>
    <w:rsid w:val="00E562E7"/>
    <w:rsid w:val="00E87756"/>
    <w:rsid w:val="00F1691A"/>
    <w:rsid w:val="00F46759"/>
    <w:rsid w:val="00F9331B"/>
    <w:rsid w:val="00FB3D94"/>
    <w:rsid w:val="00FB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9D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2">
    <w:name w:val="heading 2"/>
    <w:basedOn w:val="Normalny"/>
    <w:next w:val="Tekstpodstawowy"/>
    <w:qFormat/>
    <w:rsid w:val="00CF29DF"/>
    <w:pPr>
      <w:keepNext/>
      <w:numPr>
        <w:ilvl w:val="1"/>
        <w:numId w:val="2"/>
      </w:numPr>
      <w:spacing w:before="198" w:after="0" w:line="240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F29DF"/>
  </w:style>
  <w:style w:type="character" w:customStyle="1" w:styleId="WW8Num1z1">
    <w:name w:val="WW8Num1z1"/>
    <w:rsid w:val="00CF29DF"/>
  </w:style>
  <w:style w:type="character" w:customStyle="1" w:styleId="WW8Num1z2">
    <w:name w:val="WW8Num1z2"/>
    <w:rsid w:val="00CF29DF"/>
  </w:style>
  <w:style w:type="character" w:customStyle="1" w:styleId="WW8Num1z3">
    <w:name w:val="WW8Num1z3"/>
    <w:rsid w:val="00CF29DF"/>
  </w:style>
  <w:style w:type="character" w:customStyle="1" w:styleId="WW8Num1z4">
    <w:name w:val="WW8Num1z4"/>
    <w:rsid w:val="00CF29DF"/>
  </w:style>
  <w:style w:type="character" w:customStyle="1" w:styleId="WW8Num1z5">
    <w:name w:val="WW8Num1z5"/>
    <w:rsid w:val="00CF29DF"/>
  </w:style>
  <w:style w:type="character" w:customStyle="1" w:styleId="WW8Num1z6">
    <w:name w:val="WW8Num1z6"/>
    <w:rsid w:val="00CF29DF"/>
  </w:style>
  <w:style w:type="character" w:customStyle="1" w:styleId="WW8Num1z7">
    <w:name w:val="WW8Num1z7"/>
    <w:rsid w:val="00CF29DF"/>
  </w:style>
  <w:style w:type="character" w:customStyle="1" w:styleId="WW8Num1z8">
    <w:name w:val="WW8Num1z8"/>
    <w:rsid w:val="00CF29DF"/>
  </w:style>
  <w:style w:type="character" w:customStyle="1" w:styleId="WW8Num2z0">
    <w:name w:val="WW8Num2z0"/>
    <w:rsid w:val="00CF29DF"/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WW8Num3z0">
    <w:name w:val="WW8Num3z0"/>
    <w:rsid w:val="00CF29DF"/>
    <w:rPr>
      <w:bCs/>
    </w:rPr>
  </w:style>
  <w:style w:type="character" w:customStyle="1" w:styleId="WW8Num3z1">
    <w:name w:val="WW8Num3z1"/>
    <w:rsid w:val="00CF29DF"/>
  </w:style>
  <w:style w:type="character" w:customStyle="1" w:styleId="WW8Num3z2">
    <w:name w:val="WW8Num3z2"/>
    <w:rsid w:val="00CF29DF"/>
  </w:style>
  <w:style w:type="character" w:customStyle="1" w:styleId="WW8Num3z3">
    <w:name w:val="WW8Num3z3"/>
    <w:rsid w:val="00CF29DF"/>
  </w:style>
  <w:style w:type="character" w:customStyle="1" w:styleId="WW8Num3z4">
    <w:name w:val="WW8Num3z4"/>
    <w:rsid w:val="00CF29DF"/>
  </w:style>
  <w:style w:type="character" w:customStyle="1" w:styleId="WW8Num3z5">
    <w:name w:val="WW8Num3z5"/>
    <w:rsid w:val="00CF29DF"/>
  </w:style>
  <w:style w:type="character" w:customStyle="1" w:styleId="WW8Num3z6">
    <w:name w:val="WW8Num3z6"/>
    <w:rsid w:val="00CF29DF"/>
  </w:style>
  <w:style w:type="character" w:customStyle="1" w:styleId="WW8Num3z7">
    <w:name w:val="WW8Num3z7"/>
    <w:rsid w:val="00CF29DF"/>
  </w:style>
  <w:style w:type="character" w:customStyle="1" w:styleId="WW8Num3z8">
    <w:name w:val="WW8Num3z8"/>
    <w:rsid w:val="00CF29DF"/>
  </w:style>
  <w:style w:type="character" w:customStyle="1" w:styleId="Domylnaczcionkaakapitu2">
    <w:name w:val="Domyślna czcionka akapitu2"/>
    <w:rsid w:val="00CF29DF"/>
  </w:style>
  <w:style w:type="character" w:customStyle="1" w:styleId="WW8Num2z1">
    <w:name w:val="WW8Num2z1"/>
    <w:rsid w:val="00CF29DF"/>
  </w:style>
  <w:style w:type="character" w:customStyle="1" w:styleId="WW8Num2z2">
    <w:name w:val="WW8Num2z2"/>
    <w:rsid w:val="00CF29DF"/>
  </w:style>
  <w:style w:type="character" w:customStyle="1" w:styleId="WW8Num2z3">
    <w:name w:val="WW8Num2z3"/>
    <w:rsid w:val="00CF29DF"/>
  </w:style>
  <w:style w:type="character" w:customStyle="1" w:styleId="WW8Num2z4">
    <w:name w:val="WW8Num2z4"/>
    <w:rsid w:val="00CF29DF"/>
  </w:style>
  <w:style w:type="character" w:customStyle="1" w:styleId="WW8Num2z5">
    <w:name w:val="WW8Num2z5"/>
    <w:rsid w:val="00CF29DF"/>
  </w:style>
  <w:style w:type="character" w:customStyle="1" w:styleId="WW8Num2z6">
    <w:name w:val="WW8Num2z6"/>
    <w:rsid w:val="00CF29DF"/>
  </w:style>
  <w:style w:type="character" w:customStyle="1" w:styleId="WW8Num2z7">
    <w:name w:val="WW8Num2z7"/>
    <w:rsid w:val="00CF29DF"/>
  </w:style>
  <w:style w:type="character" w:customStyle="1" w:styleId="WW8Num2z8">
    <w:name w:val="WW8Num2z8"/>
    <w:rsid w:val="00CF29DF"/>
  </w:style>
  <w:style w:type="character" w:customStyle="1" w:styleId="WW8Num4z0">
    <w:name w:val="WW8Num4z0"/>
    <w:rsid w:val="00CF29DF"/>
    <w:rPr>
      <w:rFonts w:ascii="Courier New" w:hAnsi="Courier New" w:cs="Courier New"/>
    </w:rPr>
  </w:style>
  <w:style w:type="character" w:customStyle="1" w:styleId="WW8Num4z2">
    <w:name w:val="WW8Num4z2"/>
    <w:rsid w:val="00CF29DF"/>
    <w:rPr>
      <w:rFonts w:ascii="Wingdings" w:hAnsi="Wingdings" w:cs="Wingdings"/>
    </w:rPr>
  </w:style>
  <w:style w:type="character" w:customStyle="1" w:styleId="WW8Num4z3">
    <w:name w:val="WW8Num4z3"/>
    <w:rsid w:val="00CF29DF"/>
    <w:rPr>
      <w:rFonts w:ascii="Symbol" w:hAnsi="Symbol" w:cs="Symbol"/>
    </w:rPr>
  </w:style>
  <w:style w:type="character" w:customStyle="1" w:styleId="WW8Num5z0">
    <w:name w:val="WW8Num5z0"/>
    <w:rsid w:val="00CF29DF"/>
    <w:rPr>
      <w:rFonts w:ascii="Symbol" w:hAnsi="Symbol" w:cs="Symbol"/>
      <w:sz w:val="20"/>
    </w:rPr>
  </w:style>
  <w:style w:type="character" w:customStyle="1" w:styleId="WW8Num5z1">
    <w:name w:val="WW8Num5z1"/>
    <w:rsid w:val="00CF29DF"/>
    <w:rPr>
      <w:rFonts w:ascii="Courier New" w:hAnsi="Courier New" w:cs="Courier New"/>
      <w:sz w:val="20"/>
    </w:rPr>
  </w:style>
  <w:style w:type="character" w:customStyle="1" w:styleId="WW8Num5z2">
    <w:name w:val="WW8Num5z2"/>
    <w:rsid w:val="00CF29DF"/>
    <w:rPr>
      <w:rFonts w:ascii="Wingdings" w:hAnsi="Wingdings" w:cs="Wingdings"/>
      <w:sz w:val="20"/>
    </w:rPr>
  </w:style>
  <w:style w:type="character" w:customStyle="1" w:styleId="WW8Num6z0">
    <w:name w:val="WW8Num6z0"/>
    <w:rsid w:val="00CF29DF"/>
  </w:style>
  <w:style w:type="character" w:customStyle="1" w:styleId="WW8Num6z1">
    <w:name w:val="WW8Num6z1"/>
    <w:rsid w:val="00CF29DF"/>
  </w:style>
  <w:style w:type="character" w:customStyle="1" w:styleId="WW8Num6z2">
    <w:name w:val="WW8Num6z2"/>
    <w:rsid w:val="00CF29DF"/>
  </w:style>
  <w:style w:type="character" w:customStyle="1" w:styleId="WW8Num6z3">
    <w:name w:val="WW8Num6z3"/>
    <w:rsid w:val="00CF29DF"/>
  </w:style>
  <w:style w:type="character" w:customStyle="1" w:styleId="WW8Num6z4">
    <w:name w:val="WW8Num6z4"/>
    <w:rsid w:val="00CF29DF"/>
  </w:style>
  <w:style w:type="character" w:customStyle="1" w:styleId="WW8Num6z5">
    <w:name w:val="WW8Num6z5"/>
    <w:rsid w:val="00CF29DF"/>
  </w:style>
  <w:style w:type="character" w:customStyle="1" w:styleId="WW8Num6z6">
    <w:name w:val="WW8Num6z6"/>
    <w:rsid w:val="00CF29DF"/>
  </w:style>
  <w:style w:type="character" w:customStyle="1" w:styleId="WW8Num6z7">
    <w:name w:val="WW8Num6z7"/>
    <w:rsid w:val="00CF29DF"/>
  </w:style>
  <w:style w:type="character" w:customStyle="1" w:styleId="WW8Num6z8">
    <w:name w:val="WW8Num6z8"/>
    <w:rsid w:val="00CF29DF"/>
  </w:style>
  <w:style w:type="character" w:customStyle="1" w:styleId="WW8Num7z0">
    <w:name w:val="WW8Num7z0"/>
    <w:rsid w:val="00CF29DF"/>
    <w:rPr>
      <w:rFonts w:ascii="Courier New" w:hAnsi="Courier New" w:cs="Courier New"/>
    </w:rPr>
  </w:style>
  <w:style w:type="character" w:customStyle="1" w:styleId="WW8Num7z2">
    <w:name w:val="WW8Num7z2"/>
    <w:rsid w:val="00CF29DF"/>
    <w:rPr>
      <w:rFonts w:ascii="Wingdings" w:hAnsi="Wingdings" w:cs="Wingdings"/>
    </w:rPr>
  </w:style>
  <w:style w:type="character" w:customStyle="1" w:styleId="WW8Num7z3">
    <w:name w:val="WW8Num7z3"/>
    <w:rsid w:val="00CF29DF"/>
    <w:rPr>
      <w:rFonts w:ascii="Symbol" w:hAnsi="Symbol" w:cs="Symbol"/>
    </w:rPr>
  </w:style>
  <w:style w:type="character" w:customStyle="1" w:styleId="Domylnaczcionkaakapitu1">
    <w:name w:val="Domyślna czcionka akapitu1"/>
    <w:rsid w:val="00CF29DF"/>
  </w:style>
  <w:style w:type="character" w:customStyle="1" w:styleId="NagwekZnak">
    <w:name w:val="Nagłówek Znak"/>
    <w:rsid w:val="00CF29DF"/>
    <w:rPr>
      <w:rFonts w:cs="Times New Roman"/>
    </w:rPr>
  </w:style>
  <w:style w:type="character" w:customStyle="1" w:styleId="StopkaZnak">
    <w:name w:val="Stopka Znak"/>
    <w:rsid w:val="00CF29DF"/>
    <w:rPr>
      <w:rFonts w:cs="Times New Roman"/>
    </w:rPr>
  </w:style>
  <w:style w:type="character" w:customStyle="1" w:styleId="TekstdymkaZnak">
    <w:name w:val="Tekst dymka Znak"/>
    <w:rsid w:val="00CF29D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CF29DF"/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styleId="Hipercze">
    <w:name w:val="Hyperlink"/>
    <w:rsid w:val="00CF29DF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CF2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F29DF"/>
    <w:pPr>
      <w:spacing w:after="140" w:line="288" w:lineRule="auto"/>
    </w:pPr>
  </w:style>
  <w:style w:type="paragraph" w:styleId="Lista">
    <w:name w:val="List"/>
    <w:basedOn w:val="Tekstpodstawowy"/>
    <w:rsid w:val="00CF29DF"/>
    <w:rPr>
      <w:rFonts w:cs="Arial"/>
    </w:rPr>
  </w:style>
  <w:style w:type="paragraph" w:styleId="Legenda">
    <w:name w:val="caption"/>
    <w:basedOn w:val="Normalny"/>
    <w:qFormat/>
    <w:rsid w:val="00CF29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CF29DF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CF2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CF29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rsid w:val="00CF29DF"/>
    <w:pPr>
      <w:spacing w:after="0" w:line="240" w:lineRule="auto"/>
    </w:pPr>
  </w:style>
  <w:style w:type="paragraph" w:styleId="Stopka">
    <w:name w:val="footer"/>
    <w:basedOn w:val="Normalny"/>
    <w:rsid w:val="00CF29DF"/>
    <w:pPr>
      <w:spacing w:after="0" w:line="240" w:lineRule="auto"/>
    </w:pPr>
  </w:style>
  <w:style w:type="paragraph" w:styleId="Tekstdymka">
    <w:name w:val="Balloon Text"/>
    <w:basedOn w:val="Normalny"/>
    <w:rsid w:val="00CF29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F29D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CF29DF"/>
    <w:pPr>
      <w:spacing w:before="28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CF29DF"/>
    <w:pPr>
      <w:suppressLineNumbers/>
    </w:pPr>
  </w:style>
  <w:style w:type="paragraph" w:customStyle="1" w:styleId="Nagwektabeli">
    <w:name w:val="Nagłówek tabeli"/>
    <w:basedOn w:val="Zawartotabeli"/>
    <w:rsid w:val="00CF29DF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DE3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klos@wsparciespoleczn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2752</CharactersWithSpaces>
  <SharedDoc>false</SharedDoc>
  <HLinks>
    <vt:vector size="6" baseType="variant">
      <vt:variant>
        <vt:i4>1441829</vt:i4>
      </vt:variant>
      <vt:variant>
        <vt:i4>0</vt:i4>
      </vt:variant>
      <vt:variant>
        <vt:i4>0</vt:i4>
      </vt:variant>
      <vt:variant>
        <vt:i4>5</vt:i4>
      </vt:variant>
      <vt:variant>
        <vt:lpwstr>mailto:aklos@wsparciespoleczne.pl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JaTyMy</cp:lastModifiedBy>
  <cp:revision>2</cp:revision>
  <cp:lastPrinted>2017-03-17T09:32:00Z</cp:lastPrinted>
  <dcterms:created xsi:type="dcterms:W3CDTF">2017-10-05T09:39:00Z</dcterms:created>
  <dcterms:modified xsi:type="dcterms:W3CDTF">2017-10-05T09:39:00Z</dcterms:modified>
</cp:coreProperties>
</file>