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2D1937" w:rsidP="00813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>„Prawo Zamówień Publicznych dla organizacji pozarządowych i przedsiębiorstw społecznych”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Pr="00F46759" w:rsidRDefault="00DE304B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0C1CDE" w:rsidP="000C1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563B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październik 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2017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8" w:history="1">
        <w:r w:rsidRPr="0017036A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0C1CDE">
        <w:rPr>
          <w:rFonts w:ascii="Times New Roman" w:eastAsia="Times New Roman" w:hAnsi="Times New Roman" w:cs="Times New Roman"/>
          <w:b/>
          <w:bCs/>
          <w:lang w:eastAsia="pl-PL"/>
        </w:rPr>
        <w:t>13.10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  <w:bookmarkStart w:id="0" w:name="_GoBack"/>
      <w:bookmarkEnd w:id="0"/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2C" w:rsidRDefault="0009552C">
      <w:pPr>
        <w:spacing w:after="0" w:line="240" w:lineRule="auto"/>
      </w:pPr>
      <w:r>
        <w:separator/>
      </w:r>
    </w:p>
  </w:endnote>
  <w:endnote w:type="continuationSeparator" w:id="0">
    <w:p w:rsidR="0009552C" w:rsidRDefault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altName w:val="Palatino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2C" w:rsidRDefault="0009552C">
      <w:pPr>
        <w:spacing w:after="0" w:line="240" w:lineRule="auto"/>
      </w:pPr>
      <w:r>
        <w:separator/>
      </w:r>
    </w:p>
  </w:footnote>
  <w:footnote w:type="continuationSeparator" w:id="0">
    <w:p w:rsidR="0009552C" w:rsidRDefault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A7" w:rsidRDefault="006060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8FF"/>
    <w:rsid w:val="00026E08"/>
    <w:rsid w:val="0009552C"/>
    <w:rsid w:val="000C1CDE"/>
    <w:rsid w:val="000D7671"/>
    <w:rsid w:val="001160CC"/>
    <w:rsid w:val="0017036A"/>
    <w:rsid w:val="00292455"/>
    <w:rsid w:val="002D1937"/>
    <w:rsid w:val="003F08FF"/>
    <w:rsid w:val="00432214"/>
    <w:rsid w:val="00480075"/>
    <w:rsid w:val="004A677C"/>
    <w:rsid w:val="00563B36"/>
    <w:rsid w:val="005B2E75"/>
    <w:rsid w:val="005B3EAB"/>
    <w:rsid w:val="005F7085"/>
    <w:rsid w:val="006060A7"/>
    <w:rsid w:val="006D0A5C"/>
    <w:rsid w:val="0076508E"/>
    <w:rsid w:val="00795054"/>
    <w:rsid w:val="007C53D1"/>
    <w:rsid w:val="007F5282"/>
    <w:rsid w:val="007F7D82"/>
    <w:rsid w:val="00813AEE"/>
    <w:rsid w:val="00915E82"/>
    <w:rsid w:val="00930351"/>
    <w:rsid w:val="00935372"/>
    <w:rsid w:val="00951F91"/>
    <w:rsid w:val="009758B6"/>
    <w:rsid w:val="009D51B5"/>
    <w:rsid w:val="00A7095E"/>
    <w:rsid w:val="00BB0FE6"/>
    <w:rsid w:val="00C52BB5"/>
    <w:rsid w:val="00CB76FF"/>
    <w:rsid w:val="00CF29DF"/>
    <w:rsid w:val="00D85FC7"/>
    <w:rsid w:val="00DA2956"/>
    <w:rsid w:val="00DB41AA"/>
    <w:rsid w:val="00DE304B"/>
    <w:rsid w:val="00DF0480"/>
    <w:rsid w:val="00DF0F2B"/>
    <w:rsid w:val="00E453B6"/>
    <w:rsid w:val="00E87756"/>
    <w:rsid w:val="00F1691A"/>
    <w:rsid w:val="00F46759"/>
    <w:rsid w:val="00F9331B"/>
    <w:rsid w:val="00FB3D94"/>
    <w:rsid w:val="00FB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los@wsparciespoleczn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2478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Ela</cp:lastModifiedBy>
  <cp:revision>3</cp:revision>
  <cp:lastPrinted>2017-03-17T09:32:00Z</cp:lastPrinted>
  <dcterms:created xsi:type="dcterms:W3CDTF">2017-07-14T10:16:00Z</dcterms:created>
  <dcterms:modified xsi:type="dcterms:W3CDTF">2017-10-05T13:53:00Z</dcterms:modified>
</cp:coreProperties>
</file>