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Default="006060A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p w:rsidR="006060A7" w:rsidRDefault="006060A7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813AEE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563B36" w:rsidRDefault="007F5282" w:rsidP="00D70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 w:rsidR="00D7000B">
              <w:rPr>
                <w:rFonts w:ascii="Times New Roman" w:hAnsi="Times New Roman"/>
                <w:b/>
                <w:sz w:val="24"/>
                <w:szCs w:val="24"/>
              </w:rPr>
              <w:t>Excel dla średniozaawansowanych”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D7671" w:rsidRPr="00F46759" w:rsidRDefault="00DE304B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Łódź</w:t>
            </w:r>
          </w:p>
        </w:tc>
      </w:tr>
      <w:tr w:rsidR="006060A7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F46759" w:rsidRDefault="00D7000B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 września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2017 r.</w:t>
            </w:r>
          </w:p>
        </w:tc>
      </w:tr>
    </w:tbl>
    <w:p w:rsidR="00F46759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060A7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p w:rsidR="00F46759" w:rsidRDefault="00F46759" w:rsidP="00F46759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Fax:</w:t>
            </w:r>
          </w:p>
        </w:tc>
      </w:tr>
      <w:tr w:rsidR="006060A7" w:rsidTr="00F46759">
        <w:trPr>
          <w:trHeight w:val="525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Tr="00F46759">
        <w:trPr>
          <w:trHeight w:val="420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Default="003F08FF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6060A7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F46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 ekonomii społecznej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którą Pan/Pani reprezentuje prowadzi: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Odpłatną działalność pożytku publicznego? TAK □       NIE □</w:t>
            </w:r>
          </w:p>
          <w:p w:rsidR="00F46759" w:rsidRDefault="00F46759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6060A7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Działalność gospodarczą? TAK □         NIE □</w:t>
            </w:r>
          </w:p>
          <w:p w:rsidR="00F46759" w:rsidRDefault="00F46759" w:rsidP="00F46759">
            <w:pPr>
              <w:spacing w:after="0" w:line="240" w:lineRule="auto"/>
            </w:pPr>
          </w:p>
        </w:tc>
      </w:tr>
    </w:tbl>
    <w:p w:rsidR="006060A7" w:rsidRDefault="006060A7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Default="00F46759">
      <w:pPr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DE304B" w:rsidRDefault="006060A7" w:rsidP="00F4675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lastRenderedPageBreak/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F46759" w:rsidRPr="00DE304B" w:rsidRDefault="00F46759" w:rsidP="00F467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:rsidR="00F46759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 </w:t>
      </w:r>
    </w:p>
    <w:p w:rsidR="006060A7" w:rsidRPr="00DE304B" w:rsidRDefault="006060A7" w:rsidP="00F46759">
      <w:pPr>
        <w:spacing w:after="0"/>
        <w:ind w:left="284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F08FF" w:rsidRPr="00DE304B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Proszę opisać Państwa potrzeby i oczekiwania wobec powyższego szkolenia pod względem merytorycznym</w:t>
      </w:r>
    </w:p>
    <w:p w:rsidR="00DE304B" w:rsidRPr="00DE304B" w:rsidRDefault="003F08FF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E304B" w:rsidRPr="00DE304B" w:rsidRDefault="00DE304B" w:rsidP="00F46759">
      <w:pPr>
        <w:spacing w:after="0"/>
        <w:ind w:left="720"/>
        <w:rPr>
          <w:rFonts w:ascii="Times New Roman" w:eastAsia="Times New Roman" w:hAnsi="Times New Roman" w:cs="Times New Roman"/>
          <w:lang w:eastAsia="pl-PL"/>
        </w:rPr>
      </w:pPr>
    </w:p>
    <w:p w:rsidR="003F08FF" w:rsidRDefault="00026E08" w:rsidP="00026E08">
      <w:pPr>
        <w:pStyle w:val="Akapitzlist"/>
        <w:numPr>
          <w:ilvl w:val="0"/>
          <w:numId w:val="4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będzie Pan/Pani korzystać z własnego laptopa podczas szkolenia? (Jeśli nie, będą mieli Państwo zapewniony sprzęt przez organizatora szkolenia)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EC312A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26" style="position:absolute;left:0;text-align:left;margin-left:70.15pt;margin-top:4.3pt;width:18.75pt;height:7.15pt;z-index:251658240"/>
        </w:pict>
      </w:r>
      <w:r w:rsidR="00026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EC312A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_x0000_s1027" style="position:absolute;left:0;text-align:left;margin-left:70.15pt;margin-top:4.45pt;width:18.75pt;height:7.5pt;z-index:251659264"/>
        </w:pict>
      </w:r>
      <w:r w:rsidR="00026E0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6E08" w:rsidRDefault="00026E08" w:rsidP="00026E08">
      <w:pPr>
        <w:pStyle w:val="Akapitzlist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E08" w:rsidRDefault="00026E08" w:rsidP="0017036A">
      <w:pPr>
        <w:spacing w:before="280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</w:t>
      </w:r>
    </w:p>
    <w:p w:rsidR="006060A7" w:rsidRPr="00DE304B" w:rsidRDefault="006060A7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(Imię i nazwisko oraz podpis) </w:t>
      </w:r>
    </w:p>
    <w:p w:rsidR="006060A7" w:rsidRPr="0017036A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danych osobowych i danych o stanie zdrowia (danych wrażliwych) dla potrzeb niezbędnych do realizacji projektu „OWES - wsparcie ekonomii społecznej” zgodnie z ustawą z dnia 29.08.1997 r. o ochronie danych osobowych (tekst jednolity: Dz. U. z 2002 r. Nr 101, poz. 926 ze zm.).</w:t>
      </w:r>
    </w:p>
    <w:p w:rsidR="006060A7" w:rsidRPr="00DE304B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60A7" w:rsidRPr="00DE304B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..................................................................................</w:t>
      </w:r>
    </w:p>
    <w:p w:rsidR="006060A7" w:rsidRPr="00DE304B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             (Imię i nazwisko oraz podpis)</w:t>
      </w:r>
    </w:p>
    <w:p w:rsidR="00F1691A" w:rsidRPr="0017036A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Wypełnione </w:t>
      </w:r>
      <w:r w:rsidR="00F1691A"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zgłoszenie proszę </w:t>
      </w:r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przesłać do Stowarzyszenia Wsparcie Społeczne „</w:t>
      </w:r>
      <w:proofErr w:type="spellStart"/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>Ja-Ty-My</w:t>
      </w:r>
      <w:proofErr w:type="spellEnd"/>
      <w:r w:rsidRPr="001703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” na adres: </w:t>
      </w:r>
      <w:hyperlink r:id="rId7" w:history="1">
        <w:r w:rsidR="005D13B2" w:rsidRPr="00A31724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mwlazlak@wsparciespoleczne.pl</w:t>
        </w:r>
      </w:hyperlink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</w:t>
      </w:r>
      <w:r w:rsidR="00F1691A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lub dostarczyć w wersji papierowej do biura projektu: Stowarzyszenie Wsparcie Społeczne „Ja – Ty – My”, </w:t>
      </w:r>
      <w:r w:rsidR="00F1691A" w:rsidRPr="0017036A">
        <w:rPr>
          <w:rFonts w:ascii="Times New Roman" w:hAnsi="Times New Roman" w:cs="Times New Roman"/>
          <w:color w:val="0F243E"/>
          <w:sz w:val="18"/>
          <w:szCs w:val="18"/>
        </w:rPr>
        <w:t>90-558 Łódź, ul. 28 Pułku Strzelców Kaniowskich 71/73</w:t>
      </w:r>
    </w:p>
    <w:p w:rsidR="006060A7" w:rsidRPr="00DE304B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dnia </w:t>
      </w:r>
      <w:r w:rsidR="00D7000B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7F5282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813AEE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5D13B2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F1691A" w:rsidRPr="00DE304B">
        <w:rPr>
          <w:rFonts w:ascii="Times New Roman" w:eastAsia="Times New Roman" w:hAnsi="Times New Roman" w:cs="Times New Roman"/>
          <w:b/>
          <w:bCs/>
          <w:lang w:eastAsia="pl-PL"/>
        </w:rPr>
        <w:t>.2017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 xml:space="preserve"> do godz. </w:t>
      </w:r>
      <w:r w:rsidR="00E87756" w:rsidRPr="00DE304B">
        <w:rPr>
          <w:rFonts w:ascii="Times New Roman" w:eastAsia="Times New Roman" w:hAnsi="Times New Roman" w:cs="Times New Roman"/>
          <w:b/>
          <w:bCs/>
          <w:lang w:eastAsia="pl-PL"/>
        </w:rPr>
        <w:t>16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.00</w:t>
      </w: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br/>
        <w:t>O uczestnictwie w szkoleniu decyduje kolejność zgłoszeń.</w:t>
      </w:r>
    </w:p>
    <w:p w:rsidR="006060A7" w:rsidRPr="00DE304B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E304B">
        <w:rPr>
          <w:rFonts w:ascii="Times New Roman" w:eastAsia="Times New Roman" w:hAnsi="Times New Roman" w:cs="Times New Roman"/>
          <w:b/>
          <w:bCs/>
          <w:lang w:eastAsia="pl-PL"/>
        </w:rPr>
        <w:t>UWAGA!</w:t>
      </w:r>
    </w:p>
    <w:p w:rsidR="006060A7" w:rsidRPr="0017036A" w:rsidRDefault="006060A7" w:rsidP="00F46759">
      <w:pPr>
        <w:spacing w:before="280" w:after="0" w:line="240" w:lineRule="auto"/>
        <w:jc w:val="both"/>
        <w:rPr>
          <w:sz w:val="18"/>
          <w:szCs w:val="18"/>
        </w:rPr>
      </w:pP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Nieuzasadniona rezygnacja z udziału w szkoleniu będzie skutkowała niemożnością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br/>
        <w:t xml:space="preserve">uczestnictwa w innych przedsięwzięciach organizowanych przez Ośrodek Wsparcia Ekonomii Społecznej (OWES) prowadzony przez Stowarzyszenie Wsparcie Społeczne </w:t>
      </w:r>
      <w:r w:rsidR="00F46759"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</w:t>
      </w:r>
      <w:r w:rsidRPr="0017036A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„Ja-Ty-My” w okresie do pół roku od daty niniejszego szkolenia.</w:t>
      </w:r>
    </w:p>
    <w:sectPr w:rsidR="006060A7" w:rsidRPr="0017036A" w:rsidSect="00CF29D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65" w:rsidRDefault="00F01B65">
      <w:pPr>
        <w:spacing w:after="0" w:line="240" w:lineRule="auto"/>
      </w:pPr>
      <w:r>
        <w:separator/>
      </w:r>
    </w:p>
  </w:endnote>
  <w:endnote w:type="continuationSeparator" w:id="0">
    <w:p w:rsidR="00F01B65" w:rsidRDefault="00F0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65" w:rsidRDefault="00F01B65">
      <w:pPr>
        <w:spacing w:after="0" w:line="240" w:lineRule="auto"/>
      </w:pPr>
      <w:r>
        <w:separator/>
      </w:r>
    </w:p>
  </w:footnote>
  <w:footnote w:type="continuationSeparator" w:id="0">
    <w:p w:rsidR="00F01B65" w:rsidRDefault="00F0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</w:pPr>
    <w:r>
      <w:rPr>
        <w:color w:val="808080"/>
        <w:spacing w:val="20"/>
        <w:sz w:val="18"/>
        <w:szCs w:val="18"/>
      </w:rPr>
      <w:t>Projekt „OWES - wsparcie ekonomii społecznej”</w:t>
    </w:r>
  </w:p>
  <w:p w:rsidR="006060A7" w:rsidRDefault="006060A7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6060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3F08FF"/>
    <w:rsid w:val="00026E08"/>
    <w:rsid w:val="000D7671"/>
    <w:rsid w:val="001160CC"/>
    <w:rsid w:val="0017036A"/>
    <w:rsid w:val="00292455"/>
    <w:rsid w:val="003F08FF"/>
    <w:rsid w:val="00432214"/>
    <w:rsid w:val="00480075"/>
    <w:rsid w:val="004A677C"/>
    <w:rsid w:val="00563B36"/>
    <w:rsid w:val="005B2E75"/>
    <w:rsid w:val="005B3EAB"/>
    <w:rsid w:val="005D13B2"/>
    <w:rsid w:val="005F7085"/>
    <w:rsid w:val="006060A7"/>
    <w:rsid w:val="006E4E79"/>
    <w:rsid w:val="0076508E"/>
    <w:rsid w:val="00795054"/>
    <w:rsid w:val="007C53D1"/>
    <w:rsid w:val="007F5282"/>
    <w:rsid w:val="007F7D82"/>
    <w:rsid w:val="00813AEE"/>
    <w:rsid w:val="00915E82"/>
    <w:rsid w:val="00930351"/>
    <w:rsid w:val="00935372"/>
    <w:rsid w:val="00951F91"/>
    <w:rsid w:val="00974B4B"/>
    <w:rsid w:val="009758B6"/>
    <w:rsid w:val="009D51B5"/>
    <w:rsid w:val="00A7095E"/>
    <w:rsid w:val="00BB0FE6"/>
    <w:rsid w:val="00C52BB5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453B6"/>
    <w:rsid w:val="00E87756"/>
    <w:rsid w:val="00EC312A"/>
    <w:rsid w:val="00F01B65"/>
    <w:rsid w:val="00F1691A"/>
    <w:rsid w:val="00F46759"/>
    <w:rsid w:val="00FB3D94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wlazlak@wsparciespoleczn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2585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2017-03-17T09:32:00Z</cp:lastPrinted>
  <dcterms:created xsi:type="dcterms:W3CDTF">2017-08-04T09:58:00Z</dcterms:created>
  <dcterms:modified xsi:type="dcterms:W3CDTF">2017-08-04T09:58:00Z</dcterms:modified>
</cp:coreProperties>
</file>