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7F5282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„Google Ad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skuteczna promocja organizacji”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563B36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F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F5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lipca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08FF" w:rsidRDefault="00026E08" w:rsidP="00026E0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będzie Pan/Pani korzystać z własnego laptopa podczas szkolenia? (Jeśli nie, będą mieli Państwo zapewniony sprzęt przez organizatora szkolenia)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E453B6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70.15pt;margin-top:4.3pt;width:18.75pt;height:7.15pt;z-index:251658240"/>
        </w:pic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E453B6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70.15pt;margin-top:4.45pt;width:18.75pt;height:7.5pt;z-index:251659264"/>
        </w:pic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7F5282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F528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82" w:rsidRDefault="007F7D82">
      <w:pPr>
        <w:spacing w:after="0" w:line="240" w:lineRule="auto"/>
      </w:pPr>
      <w:r>
        <w:separator/>
      </w:r>
    </w:p>
  </w:endnote>
  <w:endnote w:type="continuationSeparator" w:id="0">
    <w:p w:rsidR="007F7D82" w:rsidRDefault="007F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82" w:rsidRDefault="007F7D82">
      <w:pPr>
        <w:spacing w:after="0" w:line="240" w:lineRule="auto"/>
      </w:pPr>
      <w:r>
        <w:separator/>
      </w:r>
    </w:p>
  </w:footnote>
  <w:footnote w:type="continuationSeparator" w:id="0">
    <w:p w:rsidR="007F7D82" w:rsidRDefault="007F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3F08FF"/>
    <w:rsid w:val="00432214"/>
    <w:rsid w:val="00480075"/>
    <w:rsid w:val="004A677C"/>
    <w:rsid w:val="00563B36"/>
    <w:rsid w:val="005B2E75"/>
    <w:rsid w:val="005B3EAB"/>
    <w:rsid w:val="005F7085"/>
    <w:rsid w:val="006060A7"/>
    <w:rsid w:val="0076508E"/>
    <w:rsid w:val="00795054"/>
    <w:rsid w:val="007C53D1"/>
    <w:rsid w:val="007F5282"/>
    <w:rsid w:val="007F7D82"/>
    <w:rsid w:val="00813AEE"/>
    <w:rsid w:val="00915E82"/>
    <w:rsid w:val="00930351"/>
    <w:rsid w:val="00935372"/>
    <w:rsid w:val="00951F91"/>
    <w:rsid w:val="009758B6"/>
    <w:rsid w:val="009D51B5"/>
    <w:rsid w:val="00A7095E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2590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2017-07-10T08:34:00Z</dcterms:created>
  <dcterms:modified xsi:type="dcterms:W3CDTF">2017-07-10T08:34:00Z</dcterms:modified>
</cp:coreProperties>
</file>