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0A7" w:rsidRDefault="006060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 SZKOLENIE</w:t>
      </w:r>
    </w:p>
    <w:p w:rsidR="006060A7" w:rsidRDefault="006060A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23"/>
        <w:gridCol w:w="7422"/>
      </w:tblGrid>
      <w:tr w:rsidR="006060A7" w:rsidRPr="00813AEE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563B36" w:rsidRDefault="002D1937" w:rsidP="00813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</w:rPr>
              <w:t>„Prawo Zamówień Publicznych dla organizacji pozarządowych i przedsiębiorstw społecznych”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0D7671" w:rsidRPr="00F46759" w:rsidRDefault="00DE304B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Łódź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F46759" w:rsidRDefault="002D1937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</w:t>
            </w:r>
            <w:r w:rsidR="0056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sierpnia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2017 r.</w:t>
            </w:r>
          </w:p>
        </w:tc>
      </w:tr>
    </w:tbl>
    <w:p w:rsidR="00F46759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60A7" w:rsidRDefault="006060A7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p w:rsidR="00F46759" w:rsidRDefault="00F46759" w:rsidP="00F467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690"/>
      </w:tblGrid>
      <w:tr w:rsidR="006060A7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6060A7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Fax:</w:t>
            </w:r>
          </w:p>
        </w:tc>
      </w:tr>
      <w:tr w:rsidR="006060A7" w:rsidTr="00F46759">
        <w:trPr>
          <w:trHeight w:val="525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3F08FF" w:rsidTr="00F46759">
        <w:trPr>
          <w:trHeight w:val="420"/>
        </w:trPr>
        <w:tc>
          <w:tcPr>
            <w:tcW w:w="9690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F08FF" w:rsidRDefault="003F08FF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niepełnosprawna: TAK □ NIE □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podmiotu ekonomii społecznej, który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ekonomii społecznej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którą Pan/Pani reprezentuje prowadzi: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Odpłatną działalność pożytku publicznego? TAK □       NIE □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Działalność gospodarczą? TAK □         NIE □</w:t>
            </w:r>
          </w:p>
          <w:p w:rsidR="00F46759" w:rsidRDefault="00F46759" w:rsidP="00F46759">
            <w:pPr>
              <w:spacing w:after="0" w:line="240" w:lineRule="auto"/>
            </w:pPr>
          </w:p>
        </w:tc>
      </w:tr>
    </w:tbl>
    <w:p w:rsidR="006060A7" w:rsidRDefault="006060A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DE304B" w:rsidRDefault="006060A7" w:rsidP="00F467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organizacyjnym (np. dostępność lokalu dla osób poruszających się na wózku, preferencje co do diety – np. dieta wegetariańska, itp.):</w:t>
      </w:r>
    </w:p>
    <w:p w:rsidR="00F46759" w:rsidRPr="00DE304B" w:rsidRDefault="00F46759" w:rsidP="00F46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59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6060A7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08FF" w:rsidRPr="00DE304B" w:rsidRDefault="003F08FF" w:rsidP="00F4675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merytorycznym</w:t>
      </w:r>
    </w:p>
    <w:p w:rsidR="00DE304B" w:rsidRPr="00DE304B" w:rsidRDefault="003F08FF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304B" w:rsidRPr="00DE304B" w:rsidRDefault="00DE304B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026E08" w:rsidP="0017036A">
      <w:p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(Imię i nazwisko oraz podpis) </w:t>
      </w:r>
    </w:p>
    <w:p w:rsidR="006060A7" w:rsidRPr="0017036A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danych osobowych i danych o stanie zdrowia (danych wrażliwych) dla potrzeb niezbędnych do realizacji projektu „OWES - wsparcie ekonomii społecznej” zgodnie z ustawą z dnia 29.08.1997 r. o ochronie danych osobowych (tekst jednolity: Dz. U. z 2002 r. Nr 101, poz. 926 ze zm.).</w:t>
      </w:r>
    </w:p>
    <w:p w:rsidR="006060A7" w:rsidRPr="00DE304B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..................................................................................</w:t>
      </w:r>
    </w:p>
    <w:p w:rsidR="006060A7" w:rsidRPr="00DE304B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   (Imię i nazwisko oraz podpis)</w:t>
      </w:r>
    </w:p>
    <w:p w:rsidR="00F1691A" w:rsidRPr="0017036A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Wypełnione </w:t>
      </w:r>
      <w:r w:rsidR="00F1691A"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zgłoszenie proszę 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przesłać do Stowarzyszenia Wsparcie Społeczne „Ja-Ty-My” na adres: </w:t>
      </w:r>
      <w:hyperlink r:id="rId7" w:history="1">
        <w:r w:rsidRPr="0017036A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aklos@wsparciespoleczne.pl</w:t>
        </w:r>
      </w:hyperlink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1691A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lub dostarczyć w wersji papierowej do biura projektu: Stowarzyszenie Wsparcie Społeczne „Ja – Ty – My”, </w:t>
      </w:r>
      <w:r w:rsidR="00F1691A" w:rsidRPr="0017036A">
        <w:rPr>
          <w:rFonts w:ascii="Times New Roman" w:hAnsi="Times New Roman" w:cs="Times New Roman"/>
          <w:color w:val="0F243E"/>
          <w:sz w:val="18"/>
          <w:szCs w:val="18"/>
        </w:rPr>
        <w:t>90-558 Łódź, ul. 28 Pułku Strzelców Kaniowskich 71/73</w:t>
      </w:r>
    </w:p>
    <w:p w:rsidR="006060A7" w:rsidRPr="00DE304B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w terminie do 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dnia </w:t>
      </w:r>
      <w:r w:rsidR="002D1937">
        <w:rPr>
          <w:rFonts w:ascii="Times New Roman" w:eastAsia="Times New Roman" w:hAnsi="Times New Roman" w:cs="Times New Roman"/>
          <w:b/>
          <w:bCs/>
          <w:lang w:eastAsia="pl-PL"/>
        </w:rPr>
        <w:t>31</w:t>
      </w:r>
      <w:r w:rsidR="00813AEE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7F5282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F1691A" w:rsidRPr="00DE304B">
        <w:rPr>
          <w:rFonts w:ascii="Times New Roman" w:eastAsia="Times New Roman" w:hAnsi="Times New Roman" w:cs="Times New Roman"/>
          <w:b/>
          <w:bCs/>
          <w:lang w:eastAsia="pl-PL"/>
        </w:rPr>
        <w:t>.2017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 do godz. </w:t>
      </w:r>
      <w:r w:rsidR="00E87756" w:rsidRPr="00DE304B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br/>
        <w:t>O uczestnictwie w szkoleniu decyduje kolejność zgłoszeń.</w:t>
      </w:r>
    </w:p>
    <w:p w:rsidR="006060A7" w:rsidRPr="00DE304B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:rsidR="006060A7" w:rsidRPr="0017036A" w:rsidRDefault="006060A7" w:rsidP="00F46759">
      <w:pPr>
        <w:spacing w:before="280" w:after="0" w:line="240" w:lineRule="auto"/>
        <w:jc w:val="both"/>
        <w:rPr>
          <w:sz w:val="18"/>
          <w:szCs w:val="18"/>
        </w:rPr>
      </w:pP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Nieuzasadniona rezygnacja z udziału w szkoleniu będzie skutkowała niemożnością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uczestnictwa w innych przedsięwzięciach organizowanych przez Ośrodek Wsparcia Ekonomii Społecznej (OWES) prowadzony przez Stowarzyszenie Wsparcie Społeczne </w:t>
      </w:r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„Ja-Ty-My” w okresie do pół roku od daty niniejszego szkolenia.</w:t>
      </w:r>
    </w:p>
    <w:sectPr w:rsidR="006060A7" w:rsidRPr="0017036A" w:rsidSect="00CF29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5C" w:rsidRDefault="006D0A5C">
      <w:pPr>
        <w:spacing w:after="0" w:line="240" w:lineRule="auto"/>
      </w:pPr>
      <w:r>
        <w:separator/>
      </w:r>
    </w:p>
  </w:endnote>
  <w:endnote w:type="continuationSeparator" w:id="0">
    <w:p w:rsidR="006D0A5C" w:rsidRDefault="006D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6060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5C" w:rsidRDefault="006D0A5C">
      <w:pPr>
        <w:spacing w:after="0" w:line="240" w:lineRule="auto"/>
      </w:pPr>
      <w:r>
        <w:separator/>
      </w:r>
    </w:p>
  </w:footnote>
  <w:footnote w:type="continuationSeparator" w:id="0">
    <w:p w:rsidR="006D0A5C" w:rsidRDefault="006D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</w:pPr>
    <w:r>
      <w:rPr>
        <w:color w:val="808080"/>
        <w:spacing w:val="20"/>
        <w:sz w:val="18"/>
        <w:szCs w:val="18"/>
      </w:rPr>
      <w:t>Projekt „OWES - wsparcie ekonomii społecznej”</w:t>
    </w:r>
  </w:p>
  <w:p w:rsidR="006060A7" w:rsidRDefault="006060A7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6060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F08FF"/>
    <w:rsid w:val="00026E08"/>
    <w:rsid w:val="000D7671"/>
    <w:rsid w:val="001160CC"/>
    <w:rsid w:val="0017036A"/>
    <w:rsid w:val="00292455"/>
    <w:rsid w:val="002D1937"/>
    <w:rsid w:val="003F08FF"/>
    <w:rsid w:val="00432214"/>
    <w:rsid w:val="00480075"/>
    <w:rsid w:val="004A677C"/>
    <w:rsid w:val="00563B36"/>
    <w:rsid w:val="005B2E75"/>
    <w:rsid w:val="005B3EAB"/>
    <w:rsid w:val="005F7085"/>
    <w:rsid w:val="006060A7"/>
    <w:rsid w:val="006D0A5C"/>
    <w:rsid w:val="0076508E"/>
    <w:rsid w:val="00795054"/>
    <w:rsid w:val="007C53D1"/>
    <w:rsid w:val="007F5282"/>
    <w:rsid w:val="007F7D82"/>
    <w:rsid w:val="00813AEE"/>
    <w:rsid w:val="00915E82"/>
    <w:rsid w:val="00930351"/>
    <w:rsid w:val="00935372"/>
    <w:rsid w:val="00951F91"/>
    <w:rsid w:val="009758B6"/>
    <w:rsid w:val="009D51B5"/>
    <w:rsid w:val="00A7095E"/>
    <w:rsid w:val="00BB0FE6"/>
    <w:rsid w:val="00C52BB5"/>
    <w:rsid w:val="00CB76FF"/>
    <w:rsid w:val="00CF29DF"/>
    <w:rsid w:val="00D85FC7"/>
    <w:rsid w:val="00DA2956"/>
    <w:rsid w:val="00DB41AA"/>
    <w:rsid w:val="00DE304B"/>
    <w:rsid w:val="00DF0480"/>
    <w:rsid w:val="00DF0F2B"/>
    <w:rsid w:val="00E453B6"/>
    <w:rsid w:val="00E87756"/>
    <w:rsid w:val="00F1691A"/>
    <w:rsid w:val="00F46759"/>
    <w:rsid w:val="00F9331B"/>
    <w:rsid w:val="00FB3D94"/>
    <w:rsid w:val="00FB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los@wsparciespolecz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2473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2017-03-17T09:32:00Z</cp:lastPrinted>
  <dcterms:created xsi:type="dcterms:W3CDTF">2017-07-14T10:16:00Z</dcterms:created>
  <dcterms:modified xsi:type="dcterms:W3CDTF">2017-07-14T10:16:00Z</dcterms:modified>
</cp:coreProperties>
</file>