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60A7" w:rsidRPr="00046724" w:rsidRDefault="006060A7" w:rsidP="0004672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46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ZGŁOSZENIOWY NA SZKOLENIE</w:t>
      </w:r>
    </w:p>
    <w:tbl>
      <w:tblPr>
        <w:tblW w:w="0" w:type="auto"/>
        <w:tblInd w:w="-2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923"/>
        <w:gridCol w:w="7422"/>
      </w:tblGrid>
      <w:tr w:rsidR="006060A7" w:rsidRPr="00046724" w:rsidTr="00046724">
        <w:trPr>
          <w:trHeight w:val="387"/>
        </w:trPr>
        <w:tc>
          <w:tcPr>
            <w:tcW w:w="192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E0E0E0"/>
          </w:tcPr>
          <w:p w:rsidR="006060A7" w:rsidRPr="00046724" w:rsidRDefault="006060A7" w:rsidP="00F4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pl-PL"/>
              </w:rPr>
            </w:pPr>
            <w:r w:rsidRPr="00046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Tytuł </w:t>
            </w:r>
          </w:p>
        </w:tc>
        <w:tc>
          <w:tcPr>
            <w:tcW w:w="742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Pr="00046724" w:rsidRDefault="005B0C6B" w:rsidP="00046724">
            <w:pPr>
              <w:pStyle w:val="Standard"/>
              <w:tabs>
                <w:tab w:val="left" w:pos="5070"/>
              </w:tabs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ABC PISANIA PROJEKTÓW</w:t>
            </w:r>
          </w:p>
        </w:tc>
      </w:tr>
      <w:tr w:rsidR="006060A7" w:rsidRPr="00046724">
        <w:tc>
          <w:tcPr>
            <w:tcW w:w="192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E0E0E0"/>
          </w:tcPr>
          <w:p w:rsidR="006060A7" w:rsidRPr="00046724" w:rsidRDefault="006060A7" w:rsidP="00F4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742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046724" w:rsidRPr="00046724" w:rsidRDefault="00046724" w:rsidP="007F5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Hotel Mazowiecki, </w:t>
            </w:r>
          </w:p>
          <w:p w:rsidR="0042008E" w:rsidRPr="003C341E" w:rsidRDefault="00046724" w:rsidP="007F5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41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28 Pułku Strzelców Kaniowskich 53/57, 90-640 Łódź</w:t>
            </w:r>
          </w:p>
        </w:tc>
      </w:tr>
      <w:tr w:rsidR="006060A7" w:rsidRPr="00046724">
        <w:tc>
          <w:tcPr>
            <w:tcW w:w="192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E0E0E0"/>
          </w:tcPr>
          <w:p w:rsidR="006060A7" w:rsidRPr="00046724" w:rsidRDefault="006060A7" w:rsidP="00F4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46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742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Pr="00046724" w:rsidRDefault="003C341E" w:rsidP="007F5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5.03</w:t>
            </w:r>
            <w:r w:rsidR="005B0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.2020</w:t>
            </w:r>
            <w:r w:rsidR="00932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 g. 9:00-16:00</w:t>
            </w:r>
          </w:p>
        </w:tc>
      </w:tr>
    </w:tbl>
    <w:p w:rsidR="00F46759" w:rsidRPr="00046724" w:rsidRDefault="00F46759">
      <w:pPr>
        <w:keepNext/>
        <w:spacing w:before="198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F46759" w:rsidRPr="00046724" w:rsidRDefault="006060A7" w:rsidP="00F46759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046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Potwierdzam swoje uczestnictwo w szkoleniu:</w:t>
      </w:r>
    </w:p>
    <w:tbl>
      <w:tblPr>
        <w:tblW w:w="9690" w:type="dxa"/>
        <w:tblInd w:w="-2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9690"/>
      </w:tblGrid>
      <w:tr w:rsidR="006060A7" w:rsidRPr="00046724" w:rsidTr="00F46759">
        <w:trPr>
          <w:trHeight w:val="341"/>
        </w:trPr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Pr="00046724" w:rsidRDefault="006060A7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46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 i nazwisko:</w:t>
            </w:r>
          </w:p>
        </w:tc>
      </w:tr>
      <w:tr w:rsidR="006060A7" w:rsidRPr="00046724" w:rsidTr="00F46759">
        <w:trPr>
          <w:trHeight w:val="319"/>
        </w:trPr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Pr="00046724" w:rsidRDefault="006060A7" w:rsidP="00F46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Tel.: </w:t>
            </w:r>
          </w:p>
        </w:tc>
      </w:tr>
      <w:tr w:rsidR="006060A7" w:rsidRPr="00046724" w:rsidTr="00046724">
        <w:trPr>
          <w:trHeight w:val="316"/>
        </w:trPr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single" w:sz="4" w:space="0" w:color="auto"/>
              <w:right w:val="thickThinLargeGap" w:sz="6" w:space="0" w:color="000000"/>
            </w:tcBorders>
            <w:shd w:val="clear" w:color="auto" w:fill="auto"/>
          </w:tcPr>
          <w:p w:rsidR="006060A7" w:rsidRPr="00046724" w:rsidRDefault="006060A7" w:rsidP="00046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E-mail do kontaktu:</w:t>
            </w:r>
          </w:p>
        </w:tc>
      </w:tr>
      <w:tr w:rsidR="003F08FF" w:rsidRPr="00046724" w:rsidTr="00046724">
        <w:trPr>
          <w:trHeight w:val="417"/>
        </w:trPr>
        <w:tc>
          <w:tcPr>
            <w:tcW w:w="9690" w:type="dxa"/>
            <w:tcBorders>
              <w:top w:val="single" w:sz="4" w:space="0" w:color="auto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3F08FF" w:rsidRPr="00046724" w:rsidRDefault="003F08FF" w:rsidP="00046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46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zamieszkania:</w:t>
            </w:r>
          </w:p>
        </w:tc>
      </w:tr>
      <w:tr w:rsidR="006060A7" w:rsidRPr="00046724" w:rsidTr="00F46759"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060A7" w:rsidRPr="00046724" w:rsidRDefault="006060A7" w:rsidP="00F46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Osoba niepełnosprawna: TAK □ NIE □</w:t>
            </w:r>
          </w:p>
        </w:tc>
      </w:tr>
      <w:tr w:rsidR="006060A7" w:rsidRPr="00046724" w:rsidTr="00F46759">
        <w:trPr>
          <w:trHeight w:val="364"/>
        </w:trPr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F46759" w:rsidRPr="00046724" w:rsidRDefault="006060A7" w:rsidP="00F467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46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</w:t>
            </w:r>
            <w:r w:rsidR="00F1691A" w:rsidRPr="00046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i adres</w:t>
            </w:r>
            <w:r w:rsidR="00F46759" w:rsidRPr="00046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podmiotu ekonomii społecznej, który</w:t>
            </w:r>
            <w:r w:rsidRPr="00046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Pan/Pani reprezentuje </w:t>
            </w:r>
            <w:r w:rsidR="004C748A" w:rsidRPr="00046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(jeśli dotyczy)</w:t>
            </w:r>
          </w:p>
          <w:p w:rsidR="006060A7" w:rsidRPr="00046724" w:rsidRDefault="006060A7" w:rsidP="00046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…………………………………………………………………………………………………</w:t>
            </w:r>
            <w:r w:rsidR="00F1691A" w:rsidRPr="00046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</w:t>
            </w:r>
          </w:p>
        </w:tc>
      </w:tr>
      <w:tr w:rsidR="006060A7" w:rsidRPr="00046724" w:rsidTr="00F46759">
        <w:trPr>
          <w:trHeight w:val="364"/>
        </w:trPr>
        <w:tc>
          <w:tcPr>
            <w:tcW w:w="969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F46759" w:rsidRPr="00046724" w:rsidRDefault="006060A7" w:rsidP="00A20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46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Czy</w:t>
            </w:r>
            <w:r w:rsidR="00A20515" w:rsidRPr="00046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podmiot,</w:t>
            </w:r>
            <w:r w:rsidRPr="00046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któr</w:t>
            </w:r>
            <w:r w:rsidR="00A20515" w:rsidRPr="00046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y</w:t>
            </w:r>
            <w:r w:rsidRPr="00046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Pan/Pani reprezentuje </w:t>
            </w:r>
            <w:r w:rsidR="00A20515" w:rsidRPr="00046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jest przedsiębiorstwem społecznym?</w:t>
            </w:r>
          </w:p>
          <w:p w:rsidR="00A20515" w:rsidRPr="00046724" w:rsidRDefault="00A20515" w:rsidP="00A20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46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TAK □    NIE □</w:t>
            </w:r>
          </w:p>
        </w:tc>
      </w:tr>
    </w:tbl>
    <w:p w:rsidR="00A20515" w:rsidRPr="00046724" w:rsidRDefault="00A20515" w:rsidP="00A205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6759" w:rsidRPr="00046724" w:rsidRDefault="006060A7" w:rsidP="00A20515">
      <w:pPr>
        <w:pStyle w:val="Akapitzlist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724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opisać Państwa potrzeby i oczekiwania wobec powyższego szkolenia pod względem organizacyjnym (np. dostępność lokalu dla osób poruszających się na wózku, preferencje co do diety – np. dieta wegetariańska, itp.):</w:t>
      </w:r>
    </w:p>
    <w:p w:rsidR="00A20515" w:rsidRPr="00046724" w:rsidRDefault="00A20515" w:rsidP="00A205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60A7" w:rsidRPr="00046724" w:rsidRDefault="006060A7" w:rsidP="00A20515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72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  <w:r w:rsidR="00A20515" w:rsidRPr="0004672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</w:t>
      </w:r>
    </w:p>
    <w:p w:rsidR="003459A3" w:rsidRPr="00046724" w:rsidRDefault="003459A3" w:rsidP="000467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08FF" w:rsidRPr="00046724" w:rsidRDefault="003F08FF" w:rsidP="00F46759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724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opisać Państwa potrzeby i oczekiwania wobec powyższego szkolenia pod względem merytorycznym</w:t>
      </w:r>
    </w:p>
    <w:p w:rsidR="00026E08" w:rsidRPr="00046724" w:rsidRDefault="003F08FF" w:rsidP="00046724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72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A20515" w:rsidRPr="0004672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</w:p>
    <w:p w:rsidR="00046724" w:rsidRDefault="00046724" w:rsidP="00046724">
      <w:pPr>
        <w:spacing w:before="280" w:after="0" w:line="240" w:lineRule="auto"/>
        <w:ind w:left="424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60A7" w:rsidRPr="00046724" w:rsidRDefault="006060A7" w:rsidP="00046724">
      <w:pPr>
        <w:spacing w:before="280" w:after="0" w:line="240" w:lineRule="auto"/>
        <w:ind w:left="4247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................................................................................(Imię i nazwisko oraz podpis) </w:t>
      </w:r>
    </w:p>
    <w:p w:rsidR="006060A7" w:rsidRPr="00046724" w:rsidRDefault="006060A7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7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Wyrażam zgodę na przetwarzanie moich danych osobowych i danych o stanie zdrowia (danych wrażliwych) dla potrzeb niez</w:t>
      </w:r>
      <w:r w:rsidR="003459A3" w:rsidRPr="00046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będnych do realizacji projektu </w:t>
      </w:r>
      <w:r w:rsidRPr="00046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OWES </w:t>
      </w:r>
      <w:r w:rsidR="003459A3" w:rsidRPr="00046724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4C748A" w:rsidRPr="00046724">
        <w:rPr>
          <w:rFonts w:ascii="Times New Roman" w:eastAsia="Times New Roman" w:hAnsi="Times New Roman" w:cs="Times New Roman"/>
          <w:sz w:val="24"/>
          <w:szCs w:val="24"/>
          <w:lang w:eastAsia="pl-PL"/>
        </w:rPr>
        <w:t>Ja – Ty - My</w:t>
      </w:r>
      <w:r w:rsidRPr="00046724">
        <w:rPr>
          <w:rFonts w:ascii="Times New Roman" w:eastAsia="Times New Roman" w:hAnsi="Times New Roman" w:cs="Times New Roman"/>
          <w:sz w:val="24"/>
          <w:szCs w:val="24"/>
          <w:lang w:eastAsia="pl-PL"/>
        </w:rPr>
        <w:t>” zgodnie z ustawą z dnia 29.08.1997 r. o ochronie danych osobowych (tekst jednolity: Dz. U. z 2002 r. Nr 101, poz. 926 ze zm.).</w:t>
      </w:r>
    </w:p>
    <w:p w:rsidR="006060A7" w:rsidRPr="00046724" w:rsidRDefault="006060A7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60A7" w:rsidRPr="00046724" w:rsidRDefault="006060A7">
      <w:pPr>
        <w:spacing w:before="280" w:after="0" w:line="240" w:lineRule="auto"/>
        <w:ind w:left="353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..................................................................................</w:t>
      </w:r>
    </w:p>
    <w:p w:rsidR="006060A7" w:rsidRPr="00046724" w:rsidRDefault="006060A7" w:rsidP="00F46759">
      <w:pPr>
        <w:spacing w:before="280" w:after="0" w:line="240" w:lineRule="auto"/>
        <w:ind w:left="353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6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(Imię i nazwisko oraz podpis)</w:t>
      </w:r>
    </w:p>
    <w:p w:rsidR="00F1691A" w:rsidRPr="00046724" w:rsidRDefault="006060A7" w:rsidP="00F1691A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46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Wypełnione </w:t>
      </w:r>
      <w:r w:rsidR="00F1691A" w:rsidRPr="00046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proszę </w:t>
      </w:r>
      <w:r w:rsidRPr="00046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przesłać do Stowarzyszenia Wsparcie Społeczne „Ja-Ty-My” na adres: </w:t>
      </w:r>
      <w:hyperlink r:id="rId8" w:history="1">
        <w:r w:rsidR="003459A3" w:rsidRPr="0004672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mmieleszkiewicz@wsparciespoleczxne.pl</w:t>
        </w:r>
      </w:hyperlink>
      <w:r w:rsidR="003459A3" w:rsidRPr="00046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691A" w:rsidRPr="000467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lub dostarczyć w wersji papierowej do biura projektu: Stowarzyszenie Wsparcie Społeczne „Ja – Ty – </w:t>
      </w:r>
      <w:r w:rsidR="00F1691A" w:rsidRPr="005B0C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My”, </w:t>
      </w:r>
      <w:r w:rsidR="00F1691A" w:rsidRPr="005B0C6B">
        <w:rPr>
          <w:rFonts w:ascii="Times New Roman" w:hAnsi="Times New Roman" w:cs="Times New Roman"/>
          <w:sz w:val="24"/>
          <w:szCs w:val="24"/>
        </w:rPr>
        <w:t>90-558 Łódź, ul. 28 Pułku Strzelców Kaniowskich 71/73</w:t>
      </w:r>
    </w:p>
    <w:p w:rsidR="006060A7" w:rsidRPr="00046724" w:rsidRDefault="006060A7" w:rsidP="00F1691A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467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do </w:t>
      </w:r>
      <w:r w:rsidRPr="00046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</w:t>
      </w:r>
      <w:r w:rsidR="0074151E" w:rsidRPr="00046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C34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2.03</w:t>
      </w:r>
      <w:r w:rsidR="00B56AAA" w:rsidRPr="00046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5B0C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2020</w:t>
      </w:r>
      <w:r w:rsidRPr="00046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godz. </w:t>
      </w:r>
      <w:r w:rsidR="00B56AAA" w:rsidRPr="00046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="003459A3" w:rsidRPr="00046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B56AAA" w:rsidRPr="00046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.00</w:t>
      </w:r>
      <w:r w:rsidRPr="00046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O uczestnictwie w szkoleniu decyduje kolejność zgłoszeń.</w:t>
      </w:r>
    </w:p>
    <w:p w:rsidR="006060A7" w:rsidRPr="00046724" w:rsidRDefault="006060A7" w:rsidP="00F46759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467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UWAGA!</w:t>
      </w:r>
    </w:p>
    <w:p w:rsidR="006060A7" w:rsidRPr="005B0C6B" w:rsidRDefault="006060A7" w:rsidP="005B0C6B">
      <w:pPr>
        <w:spacing w:before="280" w:after="0"/>
        <w:jc w:val="both"/>
        <w:rPr>
          <w:sz w:val="24"/>
          <w:szCs w:val="24"/>
        </w:rPr>
      </w:pPr>
      <w:r w:rsidRPr="000467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Nieuzasadniona rezygnacja z udziału w szkoleniu będzie skutkowała niemożnością </w:t>
      </w:r>
      <w:r w:rsidRPr="000467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uczestnictwa w innych przedsięwzięciach organizowanych przez Ośrodek Wsparcia </w:t>
      </w:r>
      <w:r w:rsidRPr="005B0C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Ekonomii Społecznej (OWES) prowadzony przez Stowarzyszenie Wsparcie Społeczne „Ja-Ty-My” w okresie do pół roku od daty niniejszego szkolenia.</w:t>
      </w:r>
    </w:p>
    <w:sectPr w:rsidR="006060A7" w:rsidRPr="005B0C6B" w:rsidSect="00CF29DF">
      <w:headerReference w:type="default" r:id="rId9"/>
      <w:footerReference w:type="default" r:id="rId10"/>
      <w:pgSz w:w="11906" w:h="16838"/>
      <w:pgMar w:top="1417" w:right="1417" w:bottom="1417" w:left="1417" w:header="426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012" w:rsidRDefault="00751012">
      <w:pPr>
        <w:spacing w:after="0" w:line="240" w:lineRule="auto"/>
      </w:pPr>
      <w:r>
        <w:separator/>
      </w:r>
    </w:p>
  </w:endnote>
  <w:endnote w:type="continuationSeparator" w:id="1">
    <w:p w:rsidR="00751012" w:rsidRDefault="0075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0A7" w:rsidRDefault="00F46759">
    <w:pPr>
      <w:pStyle w:val="Stopka"/>
    </w:pPr>
    <w:r>
      <w:rPr>
        <w:noProof/>
        <w:lang w:eastAsia="pl-PL"/>
      </w:rPr>
      <w:drawing>
        <wp:inline distT="0" distB="0" distL="0" distR="0">
          <wp:extent cx="5753100" cy="8382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38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012" w:rsidRDefault="00751012">
      <w:pPr>
        <w:spacing w:after="0" w:line="240" w:lineRule="auto"/>
      </w:pPr>
      <w:r>
        <w:separator/>
      </w:r>
    </w:p>
  </w:footnote>
  <w:footnote w:type="continuationSeparator" w:id="1">
    <w:p w:rsidR="00751012" w:rsidRDefault="00751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0A7" w:rsidRDefault="00F46759">
    <w:pPr>
      <w:pStyle w:val="Nagwek"/>
      <w:jc w:val="center"/>
      <w:rPr>
        <w:color w:val="808080"/>
        <w:spacing w:val="20"/>
        <w:sz w:val="18"/>
        <w:szCs w:val="18"/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1355" cy="1094105"/>
          <wp:effectExtent l="1905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941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060A7" w:rsidRDefault="006060A7">
    <w:pPr>
      <w:pStyle w:val="Nagwek"/>
      <w:jc w:val="center"/>
      <w:rPr>
        <w:color w:val="808080"/>
        <w:spacing w:val="20"/>
        <w:sz w:val="18"/>
        <w:szCs w:val="18"/>
      </w:rPr>
    </w:pPr>
  </w:p>
  <w:p w:rsidR="006060A7" w:rsidRDefault="006060A7">
    <w:pPr>
      <w:pStyle w:val="Nagwek"/>
      <w:jc w:val="center"/>
      <w:rPr>
        <w:color w:val="808080"/>
        <w:spacing w:val="20"/>
        <w:sz w:val="18"/>
        <w:szCs w:val="18"/>
      </w:rPr>
    </w:pPr>
  </w:p>
  <w:p w:rsidR="006060A7" w:rsidRDefault="006060A7">
    <w:pPr>
      <w:pStyle w:val="Nagwek"/>
      <w:jc w:val="center"/>
      <w:rPr>
        <w:color w:val="808080"/>
        <w:spacing w:val="20"/>
        <w:sz w:val="18"/>
        <w:szCs w:val="18"/>
      </w:rPr>
    </w:pPr>
  </w:p>
  <w:p w:rsidR="006060A7" w:rsidRDefault="006060A7">
    <w:pPr>
      <w:pStyle w:val="Nagwek"/>
      <w:jc w:val="center"/>
      <w:rPr>
        <w:color w:val="808080"/>
        <w:spacing w:val="20"/>
        <w:sz w:val="18"/>
        <w:szCs w:val="18"/>
      </w:rPr>
    </w:pPr>
  </w:p>
  <w:p w:rsidR="006060A7" w:rsidRDefault="006060A7">
    <w:pPr>
      <w:pStyle w:val="Nagwek"/>
      <w:rPr>
        <w:color w:val="808080"/>
        <w:spacing w:val="20"/>
        <w:sz w:val="18"/>
        <w:szCs w:val="18"/>
      </w:rPr>
    </w:pPr>
  </w:p>
  <w:p w:rsidR="006060A7" w:rsidRDefault="00A20515">
    <w:pPr>
      <w:pStyle w:val="Nagwek"/>
      <w:jc w:val="center"/>
    </w:pPr>
    <w:r>
      <w:rPr>
        <w:color w:val="808080"/>
        <w:spacing w:val="20"/>
        <w:sz w:val="18"/>
        <w:szCs w:val="18"/>
      </w:rPr>
      <w:t xml:space="preserve">Projekt </w:t>
    </w:r>
    <w:r w:rsidR="006060A7">
      <w:rPr>
        <w:color w:val="808080"/>
        <w:spacing w:val="20"/>
        <w:sz w:val="18"/>
        <w:szCs w:val="18"/>
      </w:rPr>
      <w:t xml:space="preserve">OWES </w:t>
    </w:r>
    <w:r>
      <w:rPr>
        <w:color w:val="808080"/>
        <w:spacing w:val="20"/>
        <w:sz w:val="18"/>
        <w:szCs w:val="18"/>
      </w:rPr>
      <w:t xml:space="preserve">„Ja - </w:t>
    </w:r>
    <w:r w:rsidR="00FF3C2C">
      <w:rPr>
        <w:color w:val="808080"/>
        <w:spacing w:val="20"/>
        <w:sz w:val="18"/>
        <w:szCs w:val="18"/>
      </w:rPr>
      <w:t>Ty - My</w:t>
    </w:r>
    <w:r w:rsidR="006060A7">
      <w:rPr>
        <w:color w:val="808080"/>
        <w:spacing w:val="20"/>
        <w:sz w:val="18"/>
        <w:szCs w:val="18"/>
      </w:rPr>
      <w:t>”</w:t>
    </w:r>
  </w:p>
  <w:p w:rsidR="006060A7" w:rsidRDefault="006060A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Arial Narrow"/>
        <w:sz w:val="24"/>
        <w:szCs w:val="24"/>
        <w:lang w:eastAsia="pl-PL"/>
      </w:rPr>
    </w:lvl>
  </w:abstractNum>
  <w:abstractNum w:abstractNumId="3">
    <w:nsid w:val="00000004"/>
    <w:multiLevelType w:val="multilevel"/>
    <w:tmpl w:val="00000004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F4260E7"/>
    <w:multiLevelType w:val="hybridMultilevel"/>
    <w:tmpl w:val="419ED7E0"/>
    <w:lvl w:ilvl="0" w:tplc="A4A01F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E64C4"/>
    <w:multiLevelType w:val="hybridMultilevel"/>
    <w:tmpl w:val="D3CEFC0C"/>
    <w:lvl w:ilvl="0" w:tplc="8258E5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370DCE"/>
    <w:multiLevelType w:val="hybridMultilevel"/>
    <w:tmpl w:val="53F44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03FE1"/>
    <w:multiLevelType w:val="hybridMultilevel"/>
    <w:tmpl w:val="5DD2A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3F08FF"/>
    <w:rsid w:val="00026E08"/>
    <w:rsid w:val="00042197"/>
    <w:rsid w:val="00046724"/>
    <w:rsid w:val="000948B3"/>
    <w:rsid w:val="000D7671"/>
    <w:rsid w:val="001160CC"/>
    <w:rsid w:val="0013320C"/>
    <w:rsid w:val="0017036A"/>
    <w:rsid w:val="001B0B76"/>
    <w:rsid w:val="001B0C96"/>
    <w:rsid w:val="00216217"/>
    <w:rsid w:val="002554D5"/>
    <w:rsid w:val="00292455"/>
    <w:rsid w:val="002A772E"/>
    <w:rsid w:val="003459A3"/>
    <w:rsid w:val="003C341E"/>
    <w:rsid w:val="003E6CE0"/>
    <w:rsid w:val="003F08FF"/>
    <w:rsid w:val="0042008E"/>
    <w:rsid w:val="00432214"/>
    <w:rsid w:val="00480075"/>
    <w:rsid w:val="004A677C"/>
    <w:rsid w:val="004C748A"/>
    <w:rsid w:val="00563B36"/>
    <w:rsid w:val="005B0C6B"/>
    <w:rsid w:val="005B241F"/>
    <w:rsid w:val="005B2E75"/>
    <w:rsid w:val="005B3EAB"/>
    <w:rsid w:val="005D13B2"/>
    <w:rsid w:val="005F2B36"/>
    <w:rsid w:val="005F4791"/>
    <w:rsid w:val="005F7085"/>
    <w:rsid w:val="006060A7"/>
    <w:rsid w:val="00614AEF"/>
    <w:rsid w:val="00625D1D"/>
    <w:rsid w:val="00665F41"/>
    <w:rsid w:val="00684EF5"/>
    <w:rsid w:val="00691A6E"/>
    <w:rsid w:val="006A5866"/>
    <w:rsid w:val="006E4E79"/>
    <w:rsid w:val="0074151E"/>
    <w:rsid w:val="00751012"/>
    <w:rsid w:val="0076508E"/>
    <w:rsid w:val="00795054"/>
    <w:rsid w:val="007C0518"/>
    <w:rsid w:val="007C53D1"/>
    <w:rsid w:val="007F493D"/>
    <w:rsid w:val="007F5282"/>
    <w:rsid w:val="007F6FA4"/>
    <w:rsid w:val="007F7D82"/>
    <w:rsid w:val="00813AEE"/>
    <w:rsid w:val="00824D5C"/>
    <w:rsid w:val="00862E2B"/>
    <w:rsid w:val="00915E82"/>
    <w:rsid w:val="00930351"/>
    <w:rsid w:val="00932262"/>
    <w:rsid w:val="00935372"/>
    <w:rsid w:val="00951F91"/>
    <w:rsid w:val="00974B4B"/>
    <w:rsid w:val="009758B6"/>
    <w:rsid w:val="009D51B5"/>
    <w:rsid w:val="00A20515"/>
    <w:rsid w:val="00A7095E"/>
    <w:rsid w:val="00AB7AD6"/>
    <w:rsid w:val="00AD3077"/>
    <w:rsid w:val="00AF08CA"/>
    <w:rsid w:val="00B56AAA"/>
    <w:rsid w:val="00BB0FE6"/>
    <w:rsid w:val="00C52BB5"/>
    <w:rsid w:val="00CB76FF"/>
    <w:rsid w:val="00CF29DF"/>
    <w:rsid w:val="00D7000B"/>
    <w:rsid w:val="00D85FC7"/>
    <w:rsid w:val="00DA2956"/>
    <w:rsid w:val="00DB41AA"/>
    <w:rsid w:val="00DE304B"/>
    <w:rsid w:val="00DF0480"/>
    <w:rsid w:val="00DF0F2B"/>
    <w:rsid w:val="00E2379B"/>
    <w:rsid w:val="00E453B6"/>
    <w:rsid w:val="00E77BDA"/>
    <w:rsid w:val="00E87756"/>
    <w:rsid w:val="00EC312A"/>
    <w:rsid w:val="00EC65D1"/>
    <w:rsid w:val="00ED5D59"/>
    <w:rsid w:val="00F01B65"/>
    <w:rsid w:val="00F1691A"/>
    <w:rsid w:val="00F46759"/>
    <w:rsid w:val="00FB3D94"/>
    <w:rsid w:val="00FB45C1"/>
    <w:rsid w:val="00FF1CD1"/>
    <w:rsid w:val="00FF3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9D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2">
    <w:name w:val="heading 2"/>
    <w:basedOn w:val="Normalny"/>
    <w:next w:val="Tekstpodstawowy"/>
    <w:qFormat/>
    <w:rsid w:val="00CF29DF"/>
    <w:pPr>
      <w:keepNext/>
      <w:numPr>
        <w:ilvl w:val="1"/>
        <w:numId w:val="2"/>
      </w:numPr>
      <w:spacing w:before="198" w:after="0" w:line="240" w:lineRule="auto"/>
      <w:outlineLvl w:val="1"/>
    </w:pPr>
    <w:rPr>
      <w:rFonts w:ascii="Times New Roman" w:eastAsia="Times New Roman" w:hAnsi="Times New Roman" w:cs="Times New Roman"/>
      <w:b/>
      <w:bCs/>
      <w:color w:val="4F81BD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F29DF"/>
  </w:style>
  <w:style w:type="character" w:customStyle="1" w:styleId="WW8Num1z1">
    <w:name w:val="WW8Num1z1"/>
    <w:rsid w:val="00CF29DF"/>
  </w:style>
  <w:style w:type="character" w:customStyle="1" w:styleId="WW8Num1z2">
    <w:name w:val="WW8Num1z2"/>
    <w:rsid w:val="00CF29DF"/>
  </w:style>
  <w:style w:type="character" w:customStyle="1" w:styleId="WW8Num1z3">
    <w:name w:val="WW8Num1z3"/>
    <w:rsid w:val="00CF29DF"/>
  </w:style>
  <w:style w:type="character" w:customStyle="1" w:styleId="WW8Num1z4">
    <w:name w:val="WW8Num1z4"/>
    <w:rsid w:val="00CF29DF"/>
  </w:style>
  <w:style w:type="character" w:customStyle="1" w:styleId="WW8Num1z5">
    <w:name w:val="WW8Num1z5"/>
    <w:rsid w:val="00CF29DF"/>
  </w:style>
  <w:style w:type="character" w:customStyle="1" w:styleId="WW8Num1z6">
    <w:name w:val="WW8Num1z6"/>
    <w:rsid w:val="00CF29DF"/>
  </w:style>
  <w:style w:type="character" w:customStyle="1" w:styleId="WW8Num1z7">
    <w:name w:val="WW8Num1z7"/>
    <w:rsid w:val="00CF29DF"/>
  </w:style>
  <w:style w:type="character" w:customStyle="1" w:styleId="WW8Num1z8">
    <w:name w:val="WW8Num1z8"/>
    <w:rsid w:val="00CF29DF"/>
  </w:style>
  <w:style w:type="character" w:customStyle="1" w:styleId="WW8Num2z0">
    <w:name w:val="WW8Num2z0"/>
    <w:rsid w:val="00CF29DF"/>
    <w:rPr>
      <w:rFonts w:ascii="Arial Narrow" w:eastAsia="Times New Roman" w:hAnsi="Arial Narrow" w:cs="Arial Narrow"/>
      <w:sz w:val="24"/>
      <w:szCs w:val="24"/>
      <w:lang w:eastAsia="pl-PL"/>
    </w:rPr>
  </w:style>
  <w:style w:type="character" w:customStyle="1" w:styleId="WW8Num3z0">
    <w:name w:val="WW8Num3z0"/>
    <w:rsid w:val="00CF29DF"/>
    <w:rPr>
      <w:bCs/>
    </w:rPr>
  </w:style>
  <w:style w:type="character" w:customStyle="1" w:styleId="WW8Num3z1">
    <w:name w:val="WW8Num3z1"/>
    <w:rsid w:val="00CF29DF"/>
  </w:style>
  <w:style w:type="character" w:customStyle="1" w:styleId="WW8Num3z2">
    <w:name w:val="WW8Num3z2"/>
    <w:rsid w:val="00CF29DF"/>
  </w:style>
  <w:style w:type="character" w:customStyle="1" w:styleId="WW8Num3z3">
    <w:name w:val="WW8Num3z3"/>
    <w:rsid w:val="00CF29DF"/>
  </w:style>
  <w:style w:type="character" w:customStyle="1" w:styleId="WW8Num3z4">
    <w:name w:val="WW8Num3z4"/>
    <w:rsid w:val="00CF29DF"/>
  </w:style>
  <w:style w:type="character" w:customStyle="1" w:styleId="WW8Num3z5">
    <w:name w:val="WW8Num3z5"/>
    <w:rsid w:val="00CF29DF"/>
  </w:style>
  <w:style w:type="character" w:customStyle="1" w:styleId="WW8Num3z6">
    <w:name w:val="WW8Num3z6"/>
    <w:rsid w:val="00CF29DF"/>
  </w:style>
  <w:style w:type="character" w:customStyle="1" w:styleId="WW8Num3z7">
    <w:name w:val="WW8Num3z7"/>
    <w:rsid w:val="00CF29DF"/>
  </w:style>
  <w:style w:type="character" w:customStyle="1" w:styleId="WW8Num3z8">
    <w:name w:val="WW8Num3z8"/>
    <w:rsid w:val="00CF29DF"/>
  </w:style>
  <w:style w:type="character" w:customStyle="1" w:styleId="Domylnaczcionkaakapitu2">
    <w:name w:val="Domyślna czcionka akapitu2"/>
    <w:rsid w:val="00CF29DF"/>
  </w:style>
  <w:style w:type="character" w:customStyle="1" w:styleId="WW8Num2z1">
    <w:name w:val="WW8Num2z1"/>
    <w:rsid w:val="00CF29DF"/>
  </w:style>
  <w:style w:type="character" w:customStyle="1" w:styleId="WW8Num2z2">
    <w:name w:val="WW8Num2z2"/>
    <w:rsid w:val="00CF29DF"/>
  </w:style>
  <w:style w:type="character" w:customStyle="1" w:styleId="WW8Num2z3">
    <w:name w:val="WW8Num2z3"/>
    <w:rsid w:val="00CF29DF"/>
  </w:style>
  <w:style w:type="character" w:customStyle="1" w:styleId="WW8Num2z4">
    <w:name w:val="WW8Num2z4"/>
    <w:rsid w:val="00CF29DF"/>
  </w:style>
  <w:style w:type="character" w:customStyle="1" w:styleId="WW8Num2z5">
    <w:name w:val="WW8Num2z5"/>
    <w:rsid w:val="00CF29DF"/>
  </w:style>
  <w:style w:type="character" w:customStyle="1" w:styleId="WW8Num2z6">
    <w:name w:val="WW8Num2z6"/>
    <w:rsid w:val="00CF29DF"/>
  </w:style>
  <w:style w:type="character" w:customStyle="1" w:styleId="WW8Num2z7">
    <w:name w:val="WW8Num2z7"/>
    <w:rsid w:val="00CF29DF"/>
  </w:style>
  <w:style w:type="character" w:customStyle="1" w:styleId="WW8Num2z8">
    <w:name w:val="WW8Num2z8"/>
    <w:rsid w:val="00CF29DF"/>
  </w:style>
  <w:style w:type="character" w:customStyle="1" w:styleId="WW8Num4z0">
    <w:name w:val="WW8Num4z0"/>
    <w:rsid w:val="00CF29DF"/>
    <w:rPr>
      <w:rFonts w:ascii="Courier New" w:hAnsi="Courier New" w:cs="Courier New"/>
    </w:rPr>
  </w:style>
  <w:style w:type="character" w:customStyle="1" w:styleId="WW8Num4z2">
    <w:name w:val="WW8Num4z2"/>
    <w:rsid w:val="00CF29DF"/>
    <w:rPr>
      <w:rFonts w:ascii="Wingdings" w:hAnsi="Wingdings" w:cs="Wingdings"/>
    </w:rPr>
  </w:style>
  <w:style w:type="character" w:customStyle="1" w:styleId="WW8Num4z3">
    <w:name w:val="WW8Num4z3"/>
    <w:rsid w:val="00CF29DF"/>
    <w:rPr>
      <w:rFonts w:ascii="Symbol" w:hAnsi="Symbol" w:cs="Symbol"/>
    </w:rPr>
  </w:style>
  <w:style w:type="character" w:customStyle="1" w:styleId="WW8Num5z0">
    <w:name w:val="WW8Num5z0"/>
    <w:rsid w:val="00CF29DF"/>
    <w:rPr>
      <w:rFonts w:ascii="Symbol" w:hAnsi="Symbol" w:cs="Symbol"/>
      <w:sz w:val="20"/>
    </w:rPr>
  </w:style>
  <w:style w:type="character" w:customStyle="1" w:styleId="WW8Num5z1">
    <w:name w:val="WW8Num5z1"/>
    <w:rsid w:val="00CF29DF"/>
    <w:rPr>
      <w:rFonts w:ascii="Courier New" w:hAnsi="Courier New" w:cs="Courier New"/>
      <w:sz w:val="20"/>
    </w:rPr>
  </w:style>
  <w:style w:type="character" w:customStyle="1" w:styleId="WW8Num5z2">
    <w:name w:val="WW8Num5z2"/>
    <w:rsid w:val="00CF29DF"/>
    <w:rPr>
      <w:rFonts w:ascii="Wingdings" w:hAnsi="Wingdings" w:cs="Wingdings"/>
      <w:sz w:val="20"/>
    </w:rPr>
  </w:style>
  <w:style w:type="character" w:customStyle="1" w:styleId="WW8Num6z0">
    <w:name w:val="WW8Num6z0"/>
    <w:rsid w:val="00CF29DF"/>
  </w:style>
  <w:style w:type="character" w:customStyle="1" w:styleId="WW8Num6z1">
    <w:name w:val="WW8Num6z1"/>
    <w:rsid w:val="00CF29DF"/>
  </w:style>
  <w:style w:type="character" w:customStyle="1" w:styleId="WW8Num6z2">
    <w:name w:val="WW8Num6z2"/>
    <w:rsid w:val="00CF29DF"/>
  </w:style>
  <w:style w:type="character" w:customStyle="1" w:styleId="WW8Num6z3">
    <w:name w:val="WW8Num6z3"/>
    <w:rsid w:val="00CF29DF"/>
  </w:style>
  <w:style w:type="character" w:customStyle="1" w:styleId="WW8Num6z4">
    <w:name w:val="WW8Num6z4"/>
    <w:rsid w:val="00CF29DF"/>
  </w:style>
  <w:style w:type="character" w:customStyle="1" w:styleId="WW8Num6z5">
    <w:name w:val="WW8Num6z5"/>
    <w:rsid w:val="00CF29DF"/>
  </w:style>
  <w:style w:type="character" w:customStyle="1" w:styleId="WW8Num6z6">
    <w:name w:val="WW8Num6z6"/>
    <w:rsid w:val="00CF29DF"/>
  </w:style>
  <w:style w:type="character" w:customStyle="1" w:styleId="WW8Num6z7">
    <w:name w:val="WW8Num6z7"/>
    <w:rsid w:val="00CF29DF"/>
  </w:style>
  <w:style w:type="character" w:customStyle="1" w:styleId="WW8Num6z8">
    <w:name w:val="WW8Num6z8"/>
    <w:rsid w:val="00CF29DF"/>
  </w:style>
  <w:style w:type="character" w:customStyle="1" w:styleId="WW8Num7z0">
    <w:name w:val="WW8Num7z0"/>
    <w:rsid w:val="00CF29DF"/>
    <w:rPr>
      <w:rFonts w:ascii="Courier New" w:hAnsi="Courier New" w:cs="Courier New"/>
    </w:rPr>
  </w:style>
  <w:style w:type="character" w:customStyle="1" w:styleId="WW8Num7z2">
    <w:name w:val="WW8Num7z2"/>
    <w:rsid w:val="00CF29DF"/>
    <w:rPr>
      <w:rFonts w:ascii="Wingdings" w:hAnsi="Wingdings" w:cs="Wingdings"/>
    </w:rPr>
  </w:style>
  <w:style w:type="character" w:customStyle="1" w:styleId="WW8Num7z3">
    <w:name w:val="WW8Num7z3"/>
    <w:rsid w:val="00CF29DF"/>
    <w:rPr>
      <w:rFonts w:ascii="Symbol" w:hAnsi="Symbol" w:cs="Symbol"/>
    </w:rPr>
  </w:style>
  <w:style w:type="character" w:customStyle="1" w:styleId="Domylnaczcionkaakapitu1">
    <w:name w:val="Domyślna czcionka akapitu1"/>
    <w:rsid w:val="00CF29DF"/>
  </w:style>
  <w:style w:type="character" w:customStyle="1" w:styleId="NagwekZnak">
    <w:name w:val="Nagłówek Znak"/>
    <w:rsid w:val="00CF29DF"/>
    <w:rPr>
      <w:rFonts w:cs="Times New Roman"/>
    </w:rPr>
  </w:style>
  <w:style w:type="character" w:customStyle="1" w:styleId="StopkaZnak">
    <w:name w:val="Stopka Znak"/>
    <w:rsid w:val="00CF29DF"/>
    <w:rPr>
      <w:rFonts w:cs="Times New Roman"/>
    </w:rPr>
  </w:style>
  <w:style w:type="character" w:customStyle="1" w:styleId="TekstdymkaZnak">
    <w:name w:val="Tekst dymka Znak"/>
    <w:rsid w:val="00CF29DF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sid w:val="00CF29DF"/>
    <w:rPr>
      <w:rFonts w:ascii="Times New Roman" w:eastAsia="Times New Roman" w:hAnsi="Times New Roman" w:cs="Times New Roman"/>
      <w:b/>
      <w:bCs/>
      <w:color w:val="4F81BD"/>
      <w:sz w:val="36"/>
      <w:szCs w:val="36"/>
    </w:rPr>
  </w:style>
  <w:style w:type="character" w:styleId="Hipercze">
    <w:name w:val="Hyperlink"/>
    <w:rsid w:val="00CF29DF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rsid w:val="00CF29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F29DF"/>
    <w:pPr>
      <w:spacing w:after="140" w:line="288" w:lineRule="auto"/>
    </w:pPr>
  </w:style>
  <w:style w:type="paragraph" w:styleId="Lista">
    <w:name w:val="List"/>
    <w:basedOn w:val="Tekstpodstawowy"/>
    <w:rsid w:val="00CF29DF"/>
    <w:rPr>
      <w:rFonts w:cs="Arial"/>
    </w:rPr>
  </w:style>
  <w:style w:type="paragraph" w:styleId="Legenda">
    <w:name w:val="caption"/>
    <w:basedOn w:val="Normalny"/>
    <w:qFormat/>
    <w:rsid w:val="00CF29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CF29DF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rsid w:val="00CF29D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rsid w:val="00CF29D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">
    <w:name w:val="header"/>
    <w:basedOn w:val="Normalny"/>
    <w:rsid w:val="00CF29DF"/>
    <w:pPr>
      <w:spacing w:after="0" w:line="240" w:lineRule="auto"/>
    </w:pPr>
  </w:style>
  <w:style w:type="paragraph" w:styleId="Stopka">
    <w:name w:val="footer"/>
    <w:basedOn w:val="Normalny"/>
    <w:rsid w:val="00CF29DF"/>
    <w:pPr>
      <w:spacing w:after="0" w:line="240" w:lineRule="auto"/>
    </w:pPr>
  </w:style>
  <w:style w:type="paragraph" w:styleId="Tekstdymka">
    <w:name w:val="Balloon Text"/>
    <w:basedOn w:val="Normalny"/>
    <w:rsid w:val="00CF29D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CF29DF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rsid w:val="00CF29DF"/>
    <w:pPr>
      <w:spacing w:before="28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wartotabeli">
    <w:name w:val="Zawartość tabeli"/>
    <w:basedOn w:val="Normalny"/>
    <w:rsid w:val="00CF29DF"/>
    <w:pPr>
      <w:suppressLineNumbers/>
    </w:pPr>
  </w:style>
  <w:style w:type="paragraph" w:customStyle="1" w:styleId="Nagwektabeli">
    <w:name w:val="Nagłówek tabeli"/>
    <w:basedOn w:val="Zawartotabeli"/>
    <w:rsid w:val="00CF29DF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DE304B"/>
    <w:pPr>
      <w:ind w:left="720"/>
      <w:contextualSpacing/>
    </w:pPr>
  </w:style>
  <w:style w:type="paragraph" w:customStyle="1" w:styleId="Standard">
    <w:name w:val="Standard"/>
    <w:rsid w:val="00684EF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ieleszkiewicz@wsparciespoleczxn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63739-51B2-4E72-85F2-5BB7CFF12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2354</CharactersWithSpaces>
  <SharedDoc>false</SharedDoc>
  <HLinks>
    <vt:vector size="6" baseType="variant">
      <vt:variant>
        <vt:i4>1441829</vt:i4>
      </vt:variant>
      <vt:variant>
        <vt:i4>0</vt:i4>
      </vt:variant>
      <vt:variant>
        <vt:i4>0</vt:i4>
      </vt:variant>
      <vt:variant>
        <vt:i4>5</vt:i4>
      </vt:variant>
      <vt:variant>
        <vt:lpwstr>mailto:aklos@wsparciespoleczne.pl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jatymy</cp:lastModifiedBy>
  <cp:revision>4</cp:revision>
  <cp:lastPrinted>2017-03-17T09:32:00Z</cp:lastPrinted>
  <dcterms:created xsi:type="dcterms:W3CDTF">2020-01-27T10:41:00Z</dcterms:created>
  <dcterms:modified xsi:type="dcterms:W3CDTF">2020-02-18T09:01:00Z</dcterms:modified>
</cp:coreProperties>
</file>