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60A7" w:rsidRDefault="00E4664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606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3"/>
        <w:gridCol w:w="7422"/>
      </w:tblGrid>
      <w:tr w:rsidR="006060A7" w:rsidRPr="00813AEE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B37E23" w:rsidRPr="00563B36" w:rsidRDefault="00F42B71" w:rsidP="00B37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Tworzenie projektów w ramach Funduszu Inicjatyw Obywatelskich</w:t>
            </w:r>
            <w:r w:rsidR="00B37E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B37E23" w:rsidRPr="00F46759" w:rsidRDefault="00F42B71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Skierniewice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F42B71" w:rsidP="00F4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3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stycznia 2019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4C748A" w:rsidRDefault="004C748A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C748A" w:rsidRDefault="003A1895" w:rsidP="004C748A">
      <w:pPr>
        <w:keepNext/>
        <w:tabs>
          <w:tab w:val="left" w:pos="885"/>
          <w:tab w:val="left" w:pos="1416"/>
          <w:tab w:val="left" w:pos="2124"/>
          <w:tab w:val="left" w:pos="2832"/>
          <w:tab w:val="left" w:pos="3540"/>
          <w:tab w:val="left" w:pos="4248"/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15240</wp:posOffset>
                </wp:positionV>
                <wp:extent cx="304800" cy="161925"/>
                <wp:effectExtent l="9525" t="5715" r="9525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FF479" id="Rectangle 5" o:spid="_x0000_s1026" style="position:absolute;margin-left:213.4pt;margin-top:1.2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JjHg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15240</wp:posOffset>
                </wp:positionV>
                <wp:extent cx="304800" cy="161925"/>
                <wp:effectExtent l="9525" t="5715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B238" id="Rectangle 4" o:spid="_x0000_s1026" style="position:absolute;margin-left:3.4pt;margin-top:1.2pt;width:24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vsHg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"/>
            </w:pict>
          </mc:Fallback>
        </mc:AlternateContent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Osoba fizyczna</w:t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osoba prawna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  <w:r w:rsidR="004C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(jeśli dotyczy)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6060A7" w:rsidRDefault="006060A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</w:p>
    <w:p w:rsidR="00DE304B" w:rsidRPr="00DE304B" w:rsidRDefault="003F08FF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026E08" w:rsidRDefault="00026E08" w:rsidP="0017036A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Wyrażam zgodę na przetwarzanie moich danych osobowych i danych o stanie zdrowia (danych wrażliwych) dla potrzeb niezbędnych do realizacji projektu „OWES </w:t>
      </w:r>
      <w:r w:rsidR="004C748A">
        <w:rPr>
          <w:rFonts w:ascii="Times New Roman" w:eastAsia="Times New Roman" w:hAnsi="Times New Roman" w:cs="Times New Roman"/>
          <w:sz w:val="18"/>
          <w:szCs w:val="18"/>
          <w:lang w:eastAsia="pl-PL"/>
        </w:rPr>
        <w:t>–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C748A">
        <w:rPr>
          <w:rFonts w:ascii="Times New Roman" w:eastAsia="Times New Roman" w:hAnsi="Times New Roman" w:cs="Times New Roman"/>
          <w:sz w:val="18"/>
          <w:szCs w:val="18"/>
          <w:lang w:eastAsia="pl-PL"/>
        </w:rPr>
        <w:t>Ja – Ty - My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F1691A" w:rsidRPr="0017036A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hyperlink r:id="rId7" w:history="1">
        <w:r w:rsidR="00E21094" w:rsidRPr="009F161D">
          <w:rPr>
            <w:rStyle w:val="Hipercze"/>
          </w:rPr>
          <w:t>aorski@wsparciespoleczne.pl</w:t>
        </w:r>
      </w:hyperlink>
      <w:r w:rsidR="00E21094"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060A7" w:rsidRPr="00DE304B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C87B02"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="00F42B71">
        <w:rPr>
          <w:rFonts w:ascii="Times New Roman" w:eastAsia="Times New Roman" w:hAnsi="Times New Roman" w:cs="Times New Roman"/>
          <w:b/>
          <w:bCs/>
          <w:lang w:eastAsia="pl-PL"/>
        </w:rPr>
        <w:t>.01.2019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B37E2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F42B71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 szkoleniu decyduje kolejność zgłoszeń.</w:t>
      </w: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proofErr w:type="gramStart"/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</w:t>
      </w:r>
      <w:proofErr w:type="gramEnd"/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Ja-Ty-My” w okresie do pół roku od daty niniejszego szkolenia.</w:t>
      </w:r>
    </w:p>
    <w:sectPr w:rsidR="006060A7" w:rsidRPr="0017036A" w:rsidSect="00CF29DF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11" w:rsidRDefault="00A53711">
      <w:pPr>
        <w:spacing w:after="0" w:line="240" w:lineRule="auto"/>
      </w:pPr>
      <w:r>
        <w:separator/>
      </w:r>
    </w:p>
  </w:endnote>
  <w:endnote w:type="continuationSeparator" w:id="0">
    <w:p w:rsidR="00A53711" w:rsidRDefault="00A5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11" w:rsidRDefault="00A53711">
      <w:pPr>
        <w:spacing w:after="0" w:line="240" w:lineRule="auto"/>
      </w:pPr>
      <w:r>
        <w:separator/>
      </w:r>
    </w:p>
  </w:footnote>
  <w:footnote w:type="continuationSeparator" w:id="0">
    <w:p w:rsidR="00A53711" w:rsidRDefault="00A5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>Projekt „</w:t>
    </w:r>
    <w:proofErr w:type="gramStart"/>
    <w:r>
      <w:rPr>
        <w:color w:val="808080"/>
        <w:spacing w:val="20"/>
        <w:sz w:val="18"/>
        <w:szCs w:val="18"/>
      </w:rPr>
      <w:t xml:space="preserve">OWES  </w:t>
    </w:r>
    <w:r w:rsidR="00FF3C2C">
      <w:rPr>
        <w:color w:val="808080"/>
        <w:spacing w:val="20"/>
        <w:sz w:val="18"/>
        <w:szCs w:val="18"/>
      </w:rPr>
      <w:t>Ja</w:t>
    </w:r>
    <w:proofErr w:type="gramEnd"/>
    <w:r w:rsidR="00FF3C2C">
      <w:rPr>
        <w:color w:val="808080"/>
        <w:spacing w:val="20"/>
        <w:sz w:val="18"/>
        <w:szCs w:val="18"/>
      </w:rPr>
      <w:t xml:space="preserve"> – Ty - My</w:t>
    </w:r>
    <w:r>
      <w:rPr>
        <w:color w:val="808080"/>
        <w:spacing w:val="20"/>
        <w:sz w:val="18"/>
        <w:szCs w:val="18"/>
      </w:rPr>
      <w:t>”</w:t>
    </w:r>
  </w:p>
  <w:p w:rsidR="006060A7" w:rsidRDefault="006060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F"/>
    <w:rsid w:val="00000026"/>
    <w:rsid w:val="00026E08"/>
    <w:rsid w:val="00040253"/>
    <w:rsid w:val="000948B3"/>
    <w:rsid w:val="000D7671"/>
    <w:rsid w:val="000F6DF1"/>
    <w:rsid w:val="0010379E"/>
    <w:rsid w:val="001160CC"/>
    <w:rsid w:val="0017036A"/>
    <w:rsid w:val="001B0C96"/>
    <w:rsid w:val="002554D5"/>
    <w:rsid w:val="00292455"/>
    <w:rsid w:val="003A1895"/>
    <w:rsid w:val="003F08FF"/>
    <w:rsid w:val="0042008E"/>
    <w:rsid w:val="00432214"/>
    <w:rsid w:val="00480075"/>
    <w:rsid w:val="004A677C"/>
    <w:rsid w:val="004C748A"/>
    <w:rsid w:val="00563B36"/>
    <w:rsid w:val="00596E19"/>
    <w:rsid w:val="005B2E75"/>
    <w:rsid w:val="005B3EAB"/>
    <w:rsid w:val="005D13B2"/>
    <w:rsid w:val="005F7085"/>
    <w:rsid w:val="006060A7"/>
    <w:rsid w:val="00625D1D"/>
    <w:rsid w:val="00665F41"/>
    <w:rsid w:val="006E4E79"/>
    <w:rsid w:val="0076508E"/>
    <w:rsid w:val="00795054"/>
    <w:rsid w:val="007C53D1"/>
    <w:rsid w:val="007F5282"/>
    <w:rsid w:val="007F7D82"/>
    <w:rsid w:val="00813AEE"/>
    <w:rsid w:val="00915E82"/>
    <w:rsid w:val="00930351"/>
    <w:rsid w:val="00935372"/>
    <w:rsid w:val="00951F91"/>
    <w:rsid w:val="00974B4B"/>
    <w:rsid w:val="009758B6"/>
    <w:rsid w:val="009D51B5"/>
    <w:rsid w:val="00A53711"/>
    <w:rsid w:val="00A7095E"/>
    <w:rsid w:val="00B37E23"/>
    <w:rsid w:val="00BB0FE6"/>
    <w:rsid w:val="00C52BB5"/>
    <w:rsid w:val="00C86C82"/>
    <w:rsid w:val="00C87B02"/>
    <w:rsid w:val="00CB76FF"/>
    <w:rsid w:val="00CF29DF"/>
    <w:rsid w:val="00D7000B"/>
    <w:rsid w:val="00D85FC7"/>
    <w:rsid w:val="00DA2956"/>
    <w:rsid w:val="00DB41AA"/>
    <w:rsid w:val="00DE304B"/>
    <w:rsid w:val="00DF0480"/>
    <w:rsid w:val="00DF0F2B"/>
    <w:rsid w:val="00E21094"/>
    <w:rsid w:val="00E453B6"/>
    <w:rsid w:val="00E4664C"/>
    <w:rsid w:val="00E87756"/>
    <w:rsid w:val="00EC312A"/>
    <w:rsid w:val="00F01B65"/>
    <w:rsid w:val="00F0260F"/>
    <w:rsid w:val="00F1691A"/>
    <w:rsid w:val="00F42B71"/>
    <w:rsid w:val="00F46759"/>
    <w:rsid w:val="00FB3D94"/>
    <w:rsid w:val="00FB45C1"/>
    <w:rsid w:val="00FC5912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B30D96-B2D8-4CF0-9A5E-C9F9CC85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rski@wsparciespole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2488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Marysia</dc:creator>
  <cp:lastModifiedBy>aneta</cp:lastModifiedBy>
  <cp:revision>2</cp:revision>
  <cp:lastPrinted>2019-01-07T10:47:00Z</cp:lastPrinted>
  <dcterms:created xsi:type="dcterms:W3CDTF">2019-01-09T10:21:00Z</dcterms:created>
  <dcterms:modified xsi:type="dcterms:W3CDTF">2019-01-09T10:21:00Z</dcterms:modified>
</cp:coreProperties>
</file>