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6060A7" w:rsidRDefault="006060A7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FORMULARZ ZGŁOSZENIOWY NA SZKOLENIE</w:t>
      </w:r>
    </w:p>
    <w:p w:rsidR="006060A7" w:rsidRDefault="006060A7">
      <w:pPr>
        <w:spacing w:before="28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Ind w:w="-29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923"/>
        <w:gridCol w:w="7422"/>
      </w:tblGrid>
      <w:tr w:rsidR="006060A7" w:rsidRPr="00813AEE">
        <w:tc>
          <w:tcPr>
            <w:tcW w:w="1923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  <w:shd w:val="clear" w:color="auto" w:fill="E0E0E0"/>
          </w:tcPr>
          <w:p w:rsidR="006060A7" w:rsidRDefault="006060A7" w:rsidP="00F4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Tytuł </w:t>
            </w:r>
          </w:p>
        </w:tc>
        <w:tc>
          <w:tcPr>
            <w:tcW w:w="742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auto"/>
          </w:tcPr>
          <w:p w:rsidR="006060A7" w:rsidRPr="00563B36" w:rsidRDefault="007F5282" w:rsidP="004200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„</w:t>
            </w:r>
            <w:r w:rsidR="00D7000B">
              <w:rPr>
                <w:rFonts w:ascii="Times New Roman" w:hAnsi="Times New Roman"/>
                <w:b/>
                <w:sz w:val="24"/>
                <w:szCs w:val="24"/>
              </w:rPr>
              <w:t>Excel</w:t>
            </w:r>
            <w:r w:rsidR="0042008E">
              <w:rPr>
                <w:rFonts w:ascii="Times New Roman" w:hAnsi="Times New Roman"/>
                <w:b/>
                <w:sz w:val="24"/>
                <w:szCs w:val="24"/>
              </w:rPr>
              <w:t xml:space="preserve"> – poziom podstawowy</w:t>
            </w:r>
            <w:r w:rsidR="00D7000B">
              <w:rPr>
                <w:rFonts w:ascii="Times New Roman" w:hAnsi="Times New Roman"/>
                <w:b/>
                <w:sz w:val="24"/>
                <w:szCs w:val="24"/>
              </w:rPr>
              <w:t>”</w:t>
            </w:r>
          </w:p>
        </w:tc>
      </w:tr>
      <w:tr w:rsidR="006060A7">
        <w:tc>
          <w:tcPr>
            <w:tcW w:w="1923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  <w:shd w:val="clear" w:color="auto" w:fill="E0E0E0"/>
          </w:tcPr>
          <w:p w:rsidR="006060A7" w:rsidRDefault="006060A7" w:rsidP="00F4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Miejsce</w:t>
            </w:r>
          </w:p>
        </w:tc>
        <w:tc>
          <w:tcPr>
            <w:tcW w:w="742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auto"/>
          </w:tcPr>
          <w:p w:rsidR="000D7671" w:rsidRDefault="00DE304B" w:rsidP="007F5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Łódź</w:t>
            </w:r>
          </w:p>
          <w:p w:rsidR="0042008E" w:rsidRPr="00F46759" w:rsidRDefault="004C748A" w:rsidP="007F5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Centrum Informacji Wsparcia Osób z Niepełnosprawnościami</w:t>
            </w:r>
          </w:p>
        </w:tc>
      </w:tr>
      <w:tr w:rsidR="006060A7">
        <w:tc>
          <w:tcPr>
            <w:tcW w:w="1923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  <w:shd w:val="clear" w:color="auto" w:fill="E0E0E0"/>
          </w:tcPr>
          <w:p w:rsidR="006060A7" w:rsidRDefault="006060A7" w:rsidP="00F4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742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auto"/>
          </w:tcPr>
          <w:p w:rsidR="006060A7" w:rsidRPr="00F46759" w:rsidRDefault="004C748A" w:rsidP="007F5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27 kwietnia 2018</w:t>
            </w:r>
            <w:r w:rsidR="00F169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r.</w:t>
            </w:r>
          </w:p>
        </w:tc>
      </w:tr>
    </w:tbl>
    <w:p w:rsidR="00F46759" w:rsidRDefault="00F46759">
      <w:pPr>
        <w:keepNext/>
        <w:spacing w:before="198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6060A7" w:rsidRDefault="006060A7" w:rsidP="00F46759">
      <w:pPr>
        <w:keepNext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Potwierdzam swoje uczestnictwo w szkoleniu:</w:t>
      </w:r>
    </w:p>
    <w:p w:rsidR="004C748A" w:rsidRDefault="004C748A" w:rsidP="00F46759">
      <w:pPr>
        <w:keepNext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4C748A" w:rsidRDefault="008859E3" w:rsidP="004C748A">
      <w:pPr>
        <w:keepNext/>
        <w:tabs>
          <w:tab w:val="left" w:pos="885"/>
          <w:tab w:val="left" w:pos="1416"/>
          <w:tab w:val="left" w:pos="2124"/>
          <w:tab w:val="left" w:pos="2832"/>
          <w:tab w:val="left" w:pos="3540"/>
          <w:tab w:val="left" w:pos="4248"/>
          <w:tab w:val="left" w:pos="5055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2710180</wp:posOffset>
                </wp:positionH>
                <wp:positionV relativeFrom="paragraph">
                  <wp:posOffset>15240</wp:posOffset>
                </wp:positionV>
                <wp:extent cx="304800" cy="161925"/>
                <wp:effectExtent l="9525" t="9525" r="9525" b="952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3FD32A" id="Rectangle 5" o:spid="_x0000_s1026" style="position:absolute;margin-left:213.4pt;margin-top:1.2pt;width:24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"/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43180</wp:posOffset>
                </wp:positionH>
                <wp:positionV relativeFrom="paragraph">
                  <wp:posOffset>15240</wp:posOffset>
                </wp:positionV>
                <wp:extent cx="304800" cy="161925"/>
                <wp:effectExtent l="9525" t="9525" r="9525" b="952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59D8CE" id="Rectangle 4" o:spid="_x0000_s1026" style="position:absolute;margin-left:3.4pt;margin-top:1.2pt;width:24pt;height:1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"/>
            </w:pict>
          </mc:Fallback>
        </mc:AlternateContent>
      </w:r>
      <w:r w:rsidR="004C74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ab/>
        <w:t>Osoba fizyczna</w:t>
      </w:r>
      <w:r w:rsidR="004C74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ab/>
      </w:r>
      <w:r w:rsidR="004C74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ab/>
      </w:r>
      <w:r w:rsidR="004C74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ab/>
      </w:r>
      <w:r w:rsidR="004C74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ab/>
        <w:t>osoba prawna</w:t>
      </w:r>
    </w:p>
    <w:p w:rsidR="00F46759" w:rsidRDefault="00F46759" w:rsidP="00F46759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690" w:type="dxa"/>
        <w:tblInd w:w="-29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9690"/>
      </w:tblGrid>
      <w:tr w:rsidR="006060A7" w:rsidTr="00F46759">
        <w:trPr>
          <w:trHeight w:val="341"/>
        </w:trPr>
        <w:tc>
          <w:tcPr>
            <w:tcW w:w="9690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auto"/>
          </w:tcPr>
          <w:p w:rsidR="006060A7" w:rsidRDefault="006060A7" w:rsidP="00F46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Imię i nazwisko:</w:t>
            </w:r>
          </w:p>
        </w:tc>
      </w:tr>
      <w:tr w:rsidR="006060A7" w:rsidTr="00F46759">
        <w:trPr>
          <w:trHeight w:val="319"/>
        </w:trPr>
        <w:tc>
          <w:tcPr>
            <w:tcW w:w="9690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auto"/>
          </w:tcPr>
          <w:p w:rsidR="006060A7" w:rsidRDefault="006060A7" w:rsidP="00F4675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Tel.: </w:t>
            </w:r>
          </w:p>
        </w:tc>
      </w:tr>
      <w:tr w:rsidR="006060A7" w:rsidTr="00F46759">
        <w:trPr>
          <w:trHeight w:val="525"/>
        </w:trPr>
        <w:tc>
          <w:tcPr>
            <w:tcW w:w="9690" w:type="dxa"/>
            <w:tcBorders>
              <w:top w:val="thickThinLargeGap" w:sz="6" w:space="0" w:color="000000"/>
              <w:left w:val="thickThinLargeGap" w:sz="6" w:space="0" w:color="000000"/>
              <w:bottom w:val="single" w:sz="4" w:space="0" w:color="auto"/>
              <w:right w:val="thickThinLargeGap" w:sz="6" w:space="0" w:color="000000"/>
            </w:tcBorders>
            <w:shd w:val="clear" w:color="auto" w:fill="auto"/>
          </w:tcPr>
          <w:p w:rsidR="006060A7" w:rsidRDefault="006060A7" w:rsidP="00F4675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E-mail do kontaktu:</w:t>
            </w:r>
          </w:p>
        </w:tc>
      </w:tr>
      <w:tr w:rsidR="003F08FF" w:rsidTr="00F46759">
        <w:trPr>
          <w:trHeight w:val="420"/>
        </w:trPr>
        <w:tc>
          <w:tcPr>
            <w:tcW w:w="9690" w:type="dxa"/>
            <w:tcBorders>
              <w:top w:val="single" w:sz="4" w:space="0" w:color="auto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auto"/>
          </w:tcPr>
          <w:p w:rsidR="003F08FF" w:rsidRDefault="003F08FF" w:rsidP="00F46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Adres zamieszkania:</w:t>
            </w:r>
          </w:p>
        </w:tc>
      </w:tr>
      <w:tr w:rsidR="006060A7" w:rsidTr="00F46759">
        <w:tc>
          <w:tcPr>
            <w:tcW w:w="9690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auto"/>
          </w:tcPr>
          <w:p w:rsidR="006060A7" w:rsidRDefault="006060A7" w:rsidP="00F4675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Osoba niepełnosprawna: TAK □ NIE □</w:t>
            </w:r>
          </w:p>
        </w:tc>
      </w:tr>
      <w:tr w:rsidR="006060A7" w:rsidTr="00F46759">
        <w:trPr>
          <w:trHeight w:val="364"/>
        </w:trPr>
        <w:tc>
          <w:tcPr>
            <w:tcW w:w="9690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auto"/>
          </w:tcPr>
          <w:p w:rsidR="006060A7" w:rsidRDefault="006060A7" w:rsidP="00F46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</w:t>
            </w:r>
            <w:r w:rsidR="00F169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i adres</w:t>
            </w:r>
            <w:r w:rsidR="00F467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podmiotu ekonomii społecznej, który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Pan/Pani reprezentuje </w:t>
            </w:r>
            <w:r w:rsidR="004C74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(jeśli dotyczy)</w:t>
            </w:r>
          </w:p>
          <w:p w:rsidR="00F46759" w:rsidRDefault="00F46759" w:rsidP="00F46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6060A7" w:rsidRDefault="006060A7" w:rsidP="00F4675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…………………………………………………………………………………………………</w:t>
            </w:r>
            <w:r w:rsidR="00F169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6060A7" w:rsidTr="00F46759">
        <w:trPr>
          <w:trHeight w:val="364"/>
        </w:trPr>
        <w:tc>
          <w:tcPr>
            <w:tcW w:w="9690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auto"/>
          </w:tcPr>
          <w:p w:rsidR="006060A7" w:rsidRDefault="006060A7" w:rsidP="00F46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Czy</w:t>
            </w:r>
            <w:r w:rsidR="00F467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podmiot ekonomii społecznej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, którą Pan/Pani reprezentuje prowadzi:</w:t>
            </w:r>
          </w:p>
          <w:p w:rsidR="00F46759" w:rsidRDefault="00F46759" w:rsidP="00F46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6060A7" w:rsidRDefault="006060A7" w:rsidP="00F46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Odpłatną działalność pożytku publicznego? TAK □       NIE □</w:t>
            </w:r>
          </w:p>
          <w:p w:rsidR="00F46759" w:rsidRDefault="00F46759" w:rsidP="00F46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6060A7" w:rsidRDefault="006060A7" w:rsidP="00F46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Działalność gospodarczą? TAK □         NIE □</w:t>
            </w:r>
          </w:p>
          <w:p w:rsidR="00F46759" w:rsidRDefault="00F46759" w:rsidP="00F46759">
            <w:pPr>
              <w:spacing w:after="0" w:line="240" w:lineRule="auto"/>
            </w:pPr>
          </w:p>
        </w:tc>
      </w:tr>
    </w:tbl>
    <w:p w:rsidR="006060A7" w:rsidRDefault="006060A7">
      <w:pPr>
        <w:spacing w:before="28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6759" w:rsidRDefault="00F46759">
      <w:pPr>
        <w:spacing w:before="28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6759" w:rsidRDefault="00F46759">
      <w:pPr>
        <w:spacing w:before="28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6759" w:rsidRDefault="00F46759">
      <w:pPr>
        <w:spacing w:before="28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60A7" w:rsidRPr="00DE304B" w:rsidRDefault="006060A7" w:rsidP="00F4675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E304B">
        <w:rPr>
          <w:rFonts w:ascii="Times New Roman" w:eastAsia="Times New Roman" w:hAnsi="Times New Roman" w:cs="Times New Roman"/>
          <w:lang w:eastAsia="pl-PL"/>
        </w:rPr>
        <w:t>Proszę opisać Państwa potrzeby i oczekiwania wobec powyższego szkolenia pod względem organizacyjnym (np. dostępność lokalu dla osób poruszających się na wózku, preferencje co do diety – np. dieta wegetariańska, itp.):</w:t>
      </w:r>
    </w:p>
    <w:p w:rsidR="00F46759" w:rsidRPr="00DE304B" w:rsidRDefault="00F46759" w:rsidP="00F4675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</w:p>
    <w:p w:rsidR="00F46759" w:rsidRPr="00DE304B" w:rsidRDefault="006060A7" w:rsidP="00F46759">
      <w:pPr>
        <w:spacing w:after="0"/>
        <w:ind w:left="284"/>
        <w:jc w:val="center"/>
        <w:rPr>
          <w:rFonts w:ascii="Times New Roman" w:eastAsia="Times New Roman" w:hAnsi="Times New Roman" w:cs="Times New Roman"/>
          <w:lang w:eastAsia="pl-PL"/>
        </w:rPr>
      </w:pPr>
      <w:r w:rsidRPr="00DE304B">
        <w:rPr>
          <w:rFonts w:ascii="Times New Roman" w:eastAsia="Times New Roman" w:hAnsi="Times New Roman" w:cs="Times New Roman"/>
          <w:lang w:eastAsia="pl-PL"/>
        </w:rPr>
        <w:t xml:space="preserve">……………………………………………………………………………………………………………………………………………………………………………………………… </w:t>
      </w:r>
    </w:p>
    <w:p w:rsidR="006060A7" w:rsidRPr="00DE304B" w:rsidRDefault="006060A7" w:rsidP="00F46759">
      <w:pPr>
        <w:spacing w:after="0"/>
        <w:ind w:left="284"/>
        <w:jc w:val="center"/>
        <w:rPr>
          <w:rFonts w:ascii="Times New Roman" w:eastAsia="Times New Roman" w:hAnsi="Times New Roman" w:cs="Times New Roman"/>
          <w:lang w:eastAsia="pl-PL"/>
        </w:rPr>
      </w:pPr>
      <w:r w:rsidRPr="00DE304B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3F08FF" w:rsidRPr="00DE304B" w:rsidRDefault="003F08FF" w:rsidP="00F46759">
      <w:pPr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lang w:eastAsia="pl-PL"/>
        </w:rPr>
      </w:pPr>
      <w:r w:rsidRPr="00DE304B">
        <w:rPr>
          <w:rFonts w:ascii="Times New Roman" w:eastAsia="Times New Roman" w:hAnsi="Times New Roman" w:cs="Times New Roman"/>
          <w:lang w:eastAsia="pl-PL"/>
        </w:rPr>
        <w:t>Proszę opisać Państwa potrzeby i oczekiwania wobec powyższego szkolenia pod względem merytorycznym</w:t>
      </w:r>
    </w:p>
    <w:p w:rsidR="00DE304B" w:rsidRPr="00DE304B" w:rsidRDefault="003F08FF" w:rsidP="00F46759">
      <w:pPr>
        <w:spacing w:after="0"/>
        <w:ind w:left="720"/>
        <w:rPr>
          <w:rFonts w:ascii="Times New Roman" w:eastAsia="Times New Roman" w:hAnsi="Times New Roman" w:cs="Times New Roman"/>
          <w:lang w:eastAsia="pl-PL"/>
        </w:rPr>
      </w:pPr>
      <w:r w:rsidRPr="00DE304B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DE304B" w:rsidRPr="00DE304B" w:rsidRDefault="00DE304B" w:rsidP="00F46759">
      <w:pPr>
        <w:spacing w:after="0"/>
        <w:ind w:left="720"/>
        <w:rPr>
          <w:rFonts w:ascii="Times New Roman" w:eastAsia="Times New Roman" w:hAnsi="Times New Roman" w:cs="Times New Roman"/>
          <w:lang w:eastAsia="pl-PL"/>
        </w:rPr>
      </w:pPr>
    </w:p>
    <w:p w:rsidR="00026E08" w:rsidRDefault="00026E08" w:rsidP="00026E08">
      <w:pPr>
        <w:pStyle w:val="Akapitzlist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6E08" w:rsidRDefault="00026E08" w:rsidP="0017036A">
      <w:pPr>
        <w:spacing w:before="280"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6060A7" w:rsidRPr="00DE304B" w:rsidRDefault="006060A7">
      <w:pPr>
        <w:spacing w:before="280" w:after="0" w:line="240" w:lineRule="auto"/>
        <w:ind w:left="4247"/>
        <w:jc w:val="center"/>
        <w:rPr>
          <w:rFonts w:ascii="Times New Roman" w:eastAsia="Times New Roman" w:hAnsi="Times New Roman" w:cs="Times New Roman"/>
          <w:lang w:eastAsia="pl-PL"/>
        </w:rPr>
      </w:pPr>
      <w:r w:rsidRPr="00DE304B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</w:t>
      </w:r>
    </w:p>
    <w:p w:rsidR="006060A7" w:rsidRPr="00DE304B" w:rsidRDefault="006060A7">
      <w:pPr>
        <w:spacing w:before="280" w:after="0" w:line="240" w:lineRule="auto"/>
        <w:ind w:left="4247"/>
        <w:jc w:val="center"/>
        <w:rPr>
          <w:rFonts w:ascii="Times New Roman" w:eastAsia="Times New Roman" w:hAnsi="Times New Roman" w:cs="Times New Roman"/>
          <w:lang w:eastAsia="pl-PL"/>
        </w:rPr>
      </w:pPr>
      <w:r w:rsidRPr="00DE304B">
        <w:rPr>
          <w:rFonts w:ascii="Times New Roman" w:eastAsia="Times New Roman" w:hAnsi="Times New Roman" w:cs="Times New Roman"/>
          <w:lang w:eastAsia="pl-PL"/>
        </w:rPr>
        <w:t xml:space="preserve">(Imię i nazwisko oraz podpis) </w:t>
      </w:r>
    </w:p>
    <w:p w:rsidR="006060A7" w:rsidRPr="0017036A" w:rsidRDefault="006060A7">
      <w:pPr>
        <w:spacing w:before="280"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7036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Wyrażam zgodę na przetwarzanie moich danych osobowych i danych o stanie zdrowia (danych wrażliwych) dla potrzeb niezbędnych do realizacji projektu „OWES </w:t>
      </w:r>
      <w:r w:rsidR="004C748A">
        <w:rPr>
          <w:rFonts w:ascii="Times New Roman" w:eastAsia="Times New Roman" w:hAnsi="Times New Roman" w:cs="Times New Roman"/>
          <w:sz w:val="18"/>
          <w:szCs w:val="18"/>
          <w:lang w:eastAsia="pl-PL"/>
        </w:rPr>
        <w:t>–</w:t>
      </w:r>
      <w:r w:rsidRPr="0017036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="004C748A">
        <w:rPr>
          <w:rFonts w:ascii="Times New Roman" w:eastAsia="Times New Roman" w:hAnsi="Times New Roman" w:cs="Times New Roman"/>
          <w:sz w:val="18"/>
          <w:szCs w:val="18"/>
          <w:lang w:eastAsia="pl-PL"/>
        </w:rPr>
        <w:t>Ja – Ty - My</w:t>
      </w:r>
      <w:r w:rsidRPr="0017036A">
        <w:rPr>
          <w:rFonts w:ascii="Times New Roman" w:eastAsia="Times New Roman" w:hAnsi="Times New Roman" w:cs="Times New Roman"/>
          <w:sz w:val="18"/>
          <w:szCs w:val="18"/>
          <w:lang w:eastAsia="pl-PL"/>
        </w:rPr>
        <w:t>” zgodnie z ustawą z dnia 29.08.1997 r. o ochronie danych osobowych (tekst jednolity: Dz. U. z 2002 r. Nr 101, poz. 926 ze zm.).</w:t>
      </w:r>
    </w:p>
    <w:p w:rsidR="006060A7" w:rsidRPr="00DE304B" w:rsidRDefault="006060A7">
      <w:pPr>
        <w:spacing w:before="28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060A7" w:rsidRPr="00DE304B" w:rsidRDefault="006060A7">
      <w:pPr>
        <w:spacing w:before="280" w:after="0" w:line="240" w:lineRule="auto"/>
        <w:ind w:left="3538"/>
        <w:jc w:val="center"/>
        <w:rPr>
          <w:rFonts w:ascii="Times New Roman" w:eastAsia="Times New Roman" w:hAnsi="Times New Roman" w:cs="Times New Roman"/>
          <w:lang w:eastAsia="pl-PL"/>
        </w:rPr>
      </w:pPr>
      <w:r w:rsidRPr="00DE304B">
        <w:rPr>
          <w:rFonts w:ascii="Times New Roman" w:eastAsia="Times New Roman" w:hAnsi="Times New Roman" w:cs="Times New Roman"/>
          <w:lang w:eastAsia="pl-PL"/>
        </w:rPr>
        <w:t xml:space="preserve">          ..................................................................................</w:t>
      </w:r>
    </w:p>
    <w:p w:rsidR="006060A7" w:rsidRPr="00DE304B" w:rsidRDefault="006060A7" w:rsidP="00F46759">
      <w:pPr>
        <w:spacing w:before="280" w:after="0" w:line="240" w:lineRule="auto"/>
        <w:ind w:left="3538"/>
        <w:jc w:val="center"/>
        <w:rPr>
          <w:rFonts w:ascii="Times New Roman" w:eastAsia="Times New Roman" w:hAnsi="Times New Roman" w:cs="Times New Roman"/>
          <w:lang w:eastAsia="pl-PL"/>
        </w:rPr>
      </w:pPr>
      <w:r w:rsidRPr="00DE304B">
        <w:rPr>
          <w:rFonts w:ascii="Times New Roman" w:eastAsia="Times New Roman" w:hAnsi="Times New Roman" w:cs="Times New Roman"/>
          <w:lang w:eastAsia="pl-PL"/>
        </w:rPr>
        <w:t xml:space="preserve">             (Imię i nazwisko oraz podpis)</w:t>
      </w:r>
    </w:p>
    <w:p w:rsidR="00F1691A" w:rsidRPr="0017036A" w:rsidRDefault="006060A7" w:rsidP="00F1691A">
      <w:pPr>
        <w:spacing w:before="280"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17036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Wypełnione </w:t>
      </w:r>
      <w:r w:rsidR="00F1691A" w:rsidRPr="0017036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zgłoszenie proszę </w:t>
      </w:r>
      <w:r w:rsidRPr="0017036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przesłać do Stowarzyszenia Wsparcie Społeczne „Ja-Ty-My” na adres: </w:t>
      </w:r>
      <w:hyperlink r:id="rId7" w:history="1">
        <w:r w:rsidR="006B7AED" w:rsidRPr="00D35878">
          <w:rPr>
            <w:rStyle w:val="Hipercze"/>
            <w:rFonts w:ascii="Times New Roman" w:eastAsia="Times New Roman" w:hAnsi="Times New Roman" w:cs="Times New Roman"/>
            <w:sz w:val="18"/>
            <w:szCs w:val="18"/>
            <w:lang w:eastAsia="pl-PL"/>
          </w:rPr>
          <w:t>aklos@wsparciespoleczne.pl</w:t>
        </w:r>
      </w:hyperlink>
      <w:r w:rsidRPr="0017036A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</w:t>
      </w:r>
      <w:r w:rsidR="00F1691A" w:rsidRPr="0017036A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lub dostarczyć w wersji papierowej do biura projektu: Stowarzyszenie Wsparcie Społeczne „Ja – Ty – My”, </w:t>
      </w:r>
      <w:r w:rsidR="00F1691A" w:rsidRPr="0017036A">
        <w:rPr>
          <w:rFonts w:ascii="Times New Roman" w:hAnsi="Times New Roman" w:cs="Times New Roman"/>
          <w:color w:val="0F243E"/>
          <w:sz w:val="18"/>
          <w:szCs w:val="18"/>
        </w:rPr>
        <w:t>90-558 Łódź, ul. 28 Pułku Strzelców Kaniowskich 71/73</w:t>
      </w:r>
    </w:p>
    <w:p w:rsidR="006060A7" w:rsidRPr="00DE304B" w:rsidRDefault="006060A7" w:rsidP="00F1691A">
      <w:pPr>
        <w:spacing w:before="280"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DE304B">
        <w:rPr>
          <w:rFonts w:ascii="Times New Roman" w:eastAsia="Times New Roman" w:hAnsi="Times New Roman" w:cs="Times New Roman"/>
          <w:lang w:eastAsia="pl-PL"/>
        </w:rPr>
        <w:t xml:space="preserve">w terminie do </w:t>
      </w:r>
      <w:r w:rsidRPr="00DE304B">
        <w:rPr>
          <w:rFonts w:ascii="Times New Roman" w:eastAsia="Times New Roman" w:hAnsi="Times New Roman" w:cs="Times New Roman"/>
          <w:b/>
          <w:bCs/>
          <w:lang w:eastAsia="pl-PL"/>
        </w:rPr>
        <w:t xml:space="preserve">dnia </w:t>
      </w:r>
      <w:r w:rsidR="004C748A">
        <w:rPr>
          <w:rFonts w:ascii="Times New Roman" w:eastAsia="Times New Roman" w:hAnsi="Times New Roman" w:cs="Times New Roman"/>
          <w:b/>
          <w:bCs/>
          <w:lang w:eastAsia="pl-PL"/>
        </w:rPr>
        <w:t>2</w:t>
      </w:r>
      <w:r w:rsidR="007F5282">
        <w:rPr>
          <w:rFonts w:ascii="Times New Roman" w:eastAsia="Times New Roman" w:hAnsi="Times New Roman" w:cs="Times New Roman"/>
          <w:b/>
          <w:bCs/>
          <w:lang w:eastAsia="pl-PL"/>
        </w:rPr>
        <w:t>4</w:t>
      </w:r>
      <w:r w:rsidR="004C748A">
        <w:rPr>
          <w:rFonts w:ascii="Times New Roman" w:eastAsia="Times New Roman" w:hAnsi="Times New Roman" w:cs="Times New Roman"/>
          <w:b/>
          <w:bCs/>
          <w:lang w:eastAsia="pl-PL"/>
        </w:rPr>
        <w:t>.04.2018</w:t>
      </w:r>
      <w:r w:rsidRPr="00DE304B">
        <w:rPr>
          <w:rFonts w:ascii="Times New Roman" w:eastAsia="Times New Roman" w:hAnsi="Times New Roman" w:cs="Times New Roman"/>
          <w:b/>
          <w:bCs/>
          <w:lang w:eastAsia="pl-PL"/>
        </w:rPr>
        <w:t xml:space="preserve"> do godz. </w:t>
      </w:r>
      <w:r w:rsidR="00E87756" w:rsidRPr="00DE304B">
        <w:rPr>
          <w:rFonts w:ascii="Times New Roman" w:eastAsia="Times New Roman" w:hAnsi="Times New Roman" w:cs="Times New Roman"/>
          <w:b/>
          <w:bCs/>
          <w:lang w:eastAsia="pl-PL"/>
        </w:rPr>
        <w:t>16</w:t>
      </w:r>
      <w:r w:rsidRPr="00DE304B">
        <w:rPr>
          <w:rFonts w:ascii="Times New Roman" w:eastAsia="Times New Roman" w:hAnsi="Times New Roman" w:cs="Times New Roman"/>
          <w:b/>
          <w:bCs/>
          <w:lang w:eastAsia="pl-PL"/>
        </w:rPr>
        <w:t>.00</w:t>
      </w:r>
      <w:r w:rsidRPr="00DE304B">
        <w:rPr>
          <w:rFonts w:ascii="Times New Roman" w:eastAsia="Times New Roman" w:hAnsi="Times New Roman" w:cs="Times New Roman"/>
          <w:b/>
          <w:bCs/>
          <w:lang w:eastAsia="pl-PL"/>
        </w:rPr>
        <w:br/>
        <w:t>O uczestnictwie w szkoleniu decyduje kolejność zgłoszeń.</w:t>
      </w:r>
    </w:p>
    <w:p w:rsidR="006B7AED" w:rsidRDefault="006B7AED" w:rsidP="00F46759">
      <w:pPr>
        <w:spacing w:before="280"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6060A7" w:rsidRPr="00DE304B" w:rsidRDefault="006060A7" w:rsidP="00F46759">
      <w:pPr>
        <w:spacing w:before="280"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bookmarkStart w:id="0" w:name="_GoBack"/>
      <w:bookmarkEnd w:id="0"/>
      <w:r w:rsidRPr="00DE304B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>UWAGA!</w:t>
      </w:r>
    </w:p>
    <w:p w:rsidR="006060A7" w:rsidRPr="0017036A" w:rsidRDefault="006060A7" w:rsidP="00F46759">
      <w:pPr>
        <w:spacing w:before="280" w:after="0" w:line="240" w:lineRule="auto"/>
        <w:jc w:val="both"/>
        <w:rPr>
          <w:sz w:val="18"/>
          <w:szCs w:val="18"/>
        </w:rPr>
      </w:pPr>
      <w:r w:rsidRPr="0017036A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Nieuzasadniona rezygnacja z udziału w szkoleniu będzie skutkowała niemożnością </w:t>
      </w:r>
      <w:r w:rsidRPr="0017036A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br/>
        <w:t xml:space="preserve">uczestnictwa w innych przedsięwzięciach organizowanych przez Ośrodek Wsparcia Ekonomii Społecznej (OWES) prowadzony przez Stowarzyszenie Wsparcie Społeczne </w:t>
      </w:r>
      <w:r w:rsidR="00F46759" w:rsidRPr="0017036A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 </w:t>
      </w:r>
      <w:proofErr w:type="gramStart"/>
      <w:r w:rsidR="00F46759" w:rsidRPr="0017036A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  </w:t>
      </w:r>
      <w:r w:rsidRPr="0017036A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„</w:t>
      </w:r>
      <w:proofErr w:type="gramEnd"/>
      <w:r w:rsidRPr="0017036A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Ja-Ty-My” w okresie do pół roku od daty niniejszego szkolenia.</w:t>
      </w:r>
    </w:p>
    <w:sectPr w:rsidR="006060A7" w:rsidRPr="0017036A" w:rsidSect="00CF29DF">
      <w:headerReference w:type="default" r:id="rId8"/>
      <w:footerReference w:type="default" r:id="rId9"/>
      <w:pgSz w:w="11906" w:h="16838"/>
      <w:pgMar w:top="1417" w:right="1417" w:bottom="1417" w:left="1417" w:header="426" w:footer="3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4C3C" w:rsidRDefault="006D4C3C">
      <w:pPr>
        <w:spacing w:after="0" w:line="240" w:lineRule="auto"/>
      </w:pPr>
      <w:r>
        <w:separator/>
      </w:r>
    </w:p>
  </w:endnote>
  <w:endnote w:type="continuationSeparator" w:id="0">
    <w:p w:rsidR="006D4C3C" w:rsidRDefault="006D4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Liberation Sans">
    <w:panose1 w:val="020B0604020202020204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60A7" w:rsidRDefault="00F46759">
    <w:pPr>
      <w:pStyle w:val="Stopka"/>
    </w:pPr>
    <w:r>
      <w:rPr>
        <w:noProof/>
        <w:lang w:eastAsia="pl-PL"/>
      </w:rPr>
      <w:drawing>
        <wp:inline distT="0" distB="0" distL="0" distR="0">
          <wp:extent cx="5753100" cy="838200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382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4C3C" w:rsidRDefault="006D4C3C">
      <w:pPr>
        <w:spacing w:after="0" w:line="240" w:lineRule="auto"/>
      </w:pPr>
      <w:r>
        <w:separator/>
      </w:r>
    </w:p>
  </w:footnote>
  <w:footnote w:type="continuationSeparator" w:id="0">
    <w:p w:rsidR="006D4C3C" w:rsidRDefault="006D4C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60A7" w:rsidRDefault="00F46759">
    <w:pPr>
      <w:pStyle w:val="Nagwek"/>
      <w:jc w:val="center"/>
      <w:rPr>
        <w:color w:val="808080"/>
        <w:spacing w:val="20"/>
        <w:sz w:val="18"/>
        <w:szCs w:val="18"/>
        <w:lang w:eastAsia="pl-PL"/>
      </w:rPr>
    </w:pPr>
    <w:r>
      <w:rPr>
        <w:noProof/>
        <w:lang w:eastAsia="pl-PL"/>
      </w:rPr>
      <w:drawing>
        <wp:anchor distT="0" distB="0" distL="114935" distR="114935" simplePos="0" relativeHeight="251657728" behindDoc="0" locked="0" layoutInCell="1" allowOverlap="1">
          <wp:simplePos x="0" y="0"/>
          <wp:positionH relativeFrom="column">
            <wp:posOffset>14605</wp:posOffset>
          </wp:positionH>
          <wp:positionV relativeFrom="paragraph">
            <wp:posOffset>-232410</wp:posOffset>
          </wp:positionV>
          <wp:extent cx="5761355" cy="1094105"/>
          <wp:effectExtent l="19050" t="0" r="0" b="0"/>
          <wp:wrapSquare wrapText="bothSides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109410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060A7" w:rsidRDefault="006060A7">
    <w:pPr>
      <w:pStyle w:val="Nagwek"/>
      <w:jc w:val="center"/>
      <w:rPr>
        <w:color w:val="808080"/>
        <w:spacing w:val="20"/>
        <w:sz w:val="18"/>
        <w:szCs w:val="18"/>
      </w:rPr>
    </w:pPr>
  </w:p>
  <w:p w:rsidR="006060A7" w:rsidRDefault="006060A7">
    <w:pPr>
      <w:pStyle w:val="Nagwek"/>
      <w:jc w:val="center"/>
      <w:rPr>
        <w:color w:val="808080"/>
        <w:spacing w:val="20"/>
        <w:sz w:val="18"/>
        <w:szCs w:val="18"/>
      </w:rPr>
    </w:pPr>
  </w:p>
  <w:p w:rsidR="006060A7" w:rsidRDefault="006060A7">
    <w:pPr>
      <w:pStyle w:val="Nagwek"/>
      <w:jc w:val="center"/>
      <w:rPr>
        <w:color w:val="808080"/>
        <w:spacing w:val="20"/>
        <w:sz w:val="18"/>
        <w:szCs w:val="18"/>
      </w:rPr>
    </w:pPr>
  </w:p>
  <w:p w:rsidR="006060A7" w:rsidRDefault="006060A7">
    <w:pPr>
      <w:pStyle w:val="Nagwek"/>
      <w:jc w:val="center"/>
      <w:rPr>
        <w:color w:val="808080"/>
        <w:spacing w:val="20"/>
        <w:sz w:val="18"/>
        <w:szCs w:val="18"/>
      </w:rPr>
    </w:pPr>
  </w:p>
  <w:p w:rsidR="006060A7" w:rsidRDefault="006060A7">
    <w:pPr>
      <w:pStyle w:val="Nagwek"/>
      <w:rPr>
        <w:color w:val="808080"/>
        <w:spacing w:val="20"/>
        <w:sz w:val="18"/>
        <w:szCs w:val="18"/>
      </w:rPr>
    </w:pPr>
  </w:p>
  <w:p w:rsidR="006060A7" w:rsidRDefault="006060A7">
    <w:pPr>
      <w:pStyle w:val="Nagwek"/>
      <w:jc w:val="center"/>
    </w:pPr>
    <w:r>
      <w:rPr>
        <w:color w:val="808080"/>
        <w:spacing w:val="20"/>
        <w:sz w:val="18"/>
        <w:szCs w:val="18"/>
      </w:rPr>
      <w:t xml:space="preserve">Projekt „OWES </w:t>
    </w:r>
    <w:r w:rsidR="00FF3C2C">
      <w:rPr>
        <w:color w:val="808080"/>
        <w:spacing w:val="20"/>
        <w:sz w:val="18"/>
        <w:szCs w:val="18"/>
      </w:rPr>
      <w:t>–</w:t>
    </w:r>
    <w:r>
      <w:rPr>
        <w:color w:val="808080"/>
        <w:spacing w:val="20"/>
        <w:sz w:val="18"/>
        <w:szCs w:val="18"/>
      </w:rPr>
      <w:t xml:space="preserve"> </w:t>
    </w:r>
    <w:r w:rsidR="00FF3C2C">
      <w:rPr>
        <w:color w:val="808080"/>
        <w:spacing w:val="20"/>
        <w:sz w:val="18"/>
        <w:szCs w:val="18"/>
      </w:rPr>
      <w:t>Ja – Ty - My</w:t>
    </w:r>
    <w:r>
      <w:rPr>
        <w:color w:val="808080"/>
        <w:spacing w:val="20"/>
        <w:sz w:val="18"/>
        <w:szCs w:val="18"/>
      </w:rPr>
      <w:t>”</w:t>
    </w:r>
  </w:p>
  <w:p w:rsidR="006060A7" w:rsidRDefault="006060A7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eastAsia="Times New Roman" w:hAnsi="Arial Narrow" w:cs="Arial Narrow"/>
        <w:sz w:val="24"/>
        <w:szCs w:val="24"/>
        <w:lang w:eastAsia="pl-PL"/>
      </w:rPr>
    </w:lvl>
  </w:abstractNum>
  <w:abstractNum w:abstractNumId="3" w15:restartNumberingAfterBreak="0">
    <w:nsid w:val="00000004"/>
    <w:multiLevelType w:val="multilevel"/>
    <w:tmpl w:val="00000004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6E64C4"/>
    <w:multiLevelType w:val="hybridMultilevel"/>
    <w:tmpl w:val="D3CEFC0C"/>
    <w:lvl w:ilvl="0" w:tplc="8258E5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8FF"/>
    <w:rsid w:val="00026E08"/>
    <w:rsid w:val="000D7671"/>
    <w:rsid w:val="001160CC"/>
    <w:rsid w:val="0017036A"/>
    <w:rsid w:val="001B0C96"/>
    <w:rsid w:val="00292455"/>
    <w:rsid w:val="003F08FF"/>
    <w:rsid w:val="0042008E"/>
    <w:rsid w:val="00432214"/>
    <w:rsid w:val="00480075"/>
    <w:rsid w:val="004A677C"/>
    <w:rsid w:val="004C748A"/>
    <w:rsid w:val="00563B36"/>
    <w:rsid w:val="005B2E75"/>
    <w:rsid w:val="005B3EAB"/>
    <w:rsid w:val="005D13B2"/>
    <w:rsid w:val="005F7085"/>
    <w:rsid w:val="006060A7"/>
    <w:rsid w:val="00625D1D"/>
    <w:rsid w:val="006B7AED"/>
    <w:rsid w:val="006D4C3C"/>
    <w:rsid w:val="006E4E79"/>
    <w:rsid w:val="007324F2"/>
    <w:rsid w:val="0076508E"/>
    <w:rsid w:val="00795054"/>
    <w:rsid w:val="007C53D1"/>
    <w:rsid w:val="007F5282"/>
    <w:rsid w:val="007F7D82"/>
    <w:rsid w:val="00813AEE"/>
    <w:rsid w:val="008859E3"/>
    <w:rsid w:val="00915E82"/>
    <w:rsid w:val="00930351"/>
    <w:rsid w:val="00935372"/>
    <w:rsid w:val="00951F91"/>
    <w:rsid w:val="00974B4B"/>
    <w:rsid w:val="009758B6"/>
    <w:rsid w:val="009D51B5"/>
    <w:rsid w:val="00A7095E"/>
    <w:rsid w:val="00BB0FE6"/>
    <w:rsid w:val="00C52BB5"/>
    <w:rsid w:val="00CB76FF"/>
    <w:rsid w:val="00CF29DF"/>
    <w:rsid w:val="00D7000B"/>
    <w:rsid w:val="00D85FC7"/>
    <w:rsid w:val="00DA2956"/>
    <w:rsid w:val="00DB41AA"/>
    <w:rsid w:val="00DE304B"/>
    <w:rsid w:val="00DF0480"/>
    <w:rsid w:val="00DF0F2B"/>
    <w:rsid w:val="00E453B6"/>
    <w:rsid w:val="00E87756"/>
    <w:rsid w:val="00EC312A"/>
    <w:rsid w:val="00F01B65"/>
    <w:rsid w:val="00F1691A"/>
    <w:rsid w:val="00F46759"/>
    <w:rsid w:val="00FB3D94"/>
    <w:rsid w:val="00FB45C1"/>
    <w:rsid w:val="00FF3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F2A67C3"/>
  <w15:docId w15:val="{12C03C4B-36D6-4666-9918-6CADE703F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F29DF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paragraph" w:styleId="Nagwek2">
    <w:name w:val="heading 2"/>
    <w:basedOn w:val="Normalny"/>
    <w:next w:val="Tekstpodstawowy"/>
    <w:qFormat/>
    <w:rsid w:val="00CF29DF"/>
    <w:pPr>
      <w:keepNext/>
      <w:numPr>
        <w:ilvl w:val="1"/>
        <w:numId w:val="2"/>
      </w:numPr>
      <w:spacing w:before="198" w:after="0" w:line="240" w:lineRule="auto"/>
      <w:outlineLvl w:val="1"/>
    </w:pPr>
    <w:rPr>
      <w:rFonts w:ascii="Times New Roman" w:eastAsia="Times New Roman" w:hAnsi="Times New Roman" w:cs="Times New Roman"/>
      <w:b/>
      <w:bCs/>
      <w:color w:val="4F81BD"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CF29DF"/>
  </w:style>
  <w:style w:type="character" w:customStyle="1" w:styleId="WW8Num1z1">
    <w:name w:val="WW8Num1z1"/>
    <w:rsid w:val="00CF29DF"/>
  </w:style>
  <w:style w:type="character" w:customStyle="1" w:styleId="WW8Num1z2">
    <w:name w:val="WW8Num1z2"/>
    <w:rsid w:val="00CF29DF"/>
  </w:style>
  <w:style w:type="character" w:customStyle="1" w:styleId="WW8Num1z3">
    <w:name w:val="WW8Num1z3"/>
    <w:rsid w:val="00CF29DF"/>
  </w:style>
  <w:style w:type="character" w:customStyle="1" w:styleId="WW8Num1z4">
    <w:name w:val="WW8Num1z4"/>
    <w:rsid w:val="00CF29DF"/>
  </w:style>
  <w:style w:type="character" w:customStyle="1" w:styleId="WW8Num1z5">
    <w:name w:val="WW8Num1z5"/>
    <w:rsid w:val="00CF29DF"/>
  </w:style>
  <w:style w:type="character" w:customStyle="1" w:styleId="WW8Num1z6">
    <w:name w:val="WW8Num1z6"/>
    <w:rsid w:val="00CF29DF"/>
  </w:style>
  <w:style w:type="character" w:customStyle="1" w:styleId="WW8Num1z7">
    <w:name w:val="WW8Num1z7"/>
    <w:rsid w:val="00CF29DF"/>
  </w:style>
  <w:style w:type="character" w:customStyle="1" w:styleId="WW8Num1z8">
    <w:name w:val="WW8Num1z8"/>
    <w:rsid w:val="00CF29DF"/>
  </w:style>
  <w:style w:type="character" w:customStyle="1" w:styleId="WW8Num2z0">
    <w:name w:val="WW8Num2z0"/>
    <w:rsid w:val="00CF29DF"/>
    <w:rPr>
      <w:rFonts w:ascii="Arial Narrow" w:eastAsia="Times New Roman" w:hAnsi="Arial Narrow" w:cs="Arial Narrow"/>
      <w:sz w:val="24"/>
      <w:szCs w:val="24"/>
      <w:lang w:eastAsia="pl-PL"/>
    </w:rPr>
  </w:style>
  <w:style w:type="character" w:customStyle="1" w:styleId="WW8Num3z0">
    <w:name w:val="WW8Num3z0"/>
    <w:rsid w:val="00CF29DF"/>
    <w:rPr>
      <w:bCs/>
    </w:rPr>
  </w:style>
  <w:style w:type="character" w:customStyle="1" w:styleId="WW8Num3z1">
    <w:name w:val="WW8Num3z1"/>
    <w:rsid w:val="00CF29DF"/>
  </w:style>
  <w:style w:type="character" w:customStyle="1" w:styleId="WW8Num3z2">
    <w:name w:val="WW8Num3z2"/>
    <w:rsid w:val="00CF29DF"/>
  </w:style>
  <w:style w:type="character" w:customStyle="1" w:styleId="WW8Num3z3">
    <w:name w:val="WW8Num3z3"/>
    <w:rsid w:val="00CF29DF"/>
  </w:style>
  <w:style w:type="character" w:customStyle="1" w:styleId="WW8Num3z4">
    <w:name w:val="WW8Num3z4"/>
    <w:rsid w:val="00CF29DF"/>
  </w:style>
  <w:style w:type="character" w:customStyle="1" w:styleId="WW8Num3z5">
    <w:name w:val="WW8Num3z5"/>
    <w:rsid w:val="00CF29DF"/>
  </w:style>
  <w:style w:type="character" w:customStyle="1" w:styleId="WW8Num3z6">
    <w:name w:val="WW8Num3z6"/>
    <w:rsid w:val="00CF29DF"/>
  </w:style>
  <w:style w:type="character" w:customStyle="1" w:styleId="WW8Num3z7">
    <w:name w:val="WW8Num3z7"/>
    <w:rsid w:val="00CF29DF"/>
  </w:style>
  <w:style w:type="character" w:customStyle="1" w:styleId="WW8Num3z8">
    <w:name w:val="WW8Num3z8"/>
    <w:rsid w:val="00CF29DF"/>
  </w:style>
  <w:style w:type="character" w:customStyle="1" w:styleId="Domylnaczcionkaakapitu2">
    <w:name w:val="Domyślna czcionka akapitu2"/>
    <w:rsid w:val="00CF29DF"/>
  </w:style>
  <w:style w:type="character" w:customStyle="1" w:styleId="WW8Num2z1">
    <w:name w:val="WW8Num2z1"/>
    <w:rsid w:val="00CF29DF"/>
  </w:style>
  <w:style w:type="character" w:customStyle="1" w:styleId="WW8Num2z2">
    <w:name w:val="WW8Num2z2"/>
    <w:rsid w:val="00CF29DF"/>
  </w:style>
  <w:style w:type="character" w:customStyle="1" w:styleId="WW8Num2z3">
    <w:name w:val="WW8Num2z3"/>
    <w:rsid w:val="00CF29DF"/>
  </w:style>
  <w:style w:type="character" w:customStyle="1" w:styleId="WW8Num2z4">
    <w:name w:val="WW8Num2z4"/>
    <w:rsid w:val="00CF29DF"/>
  </w:style>
  <w:style w:type="character" w:customStyle="1" w:styleId="WW8Num2z5">
    <w:name w:val="WW8Num2z5"/>
    <w:rsid w:val="00CF29DF"/>
  </w:style>
  <w:style w:type="character" w:customStyle="1" w:styleId="WW8Num2z6">
    <w:name w:val="WW8Num2z6"/>
    <w:rsid w:val="00CF29DF"/>
  </w:style>
  <w:style w:type="character" w:customStyle="1" w:styleId="WW8Num2z7">
    <w:name w:val="WW8Num2z7"/>
    <w:rsid w:val="00CF29DF"/>
  </w:style>
  <w:style w:type="character" w:customStyle="1" w:styleId="WW8Num2z8">
    <w:name w:val="WW8Num2z8"/>
    <w:rsid w:val="00CF29DF"/>
  </w:style>
  <w:style w:type="character" w:customStyle="1" w:styleId="WW8Num4z0">
    <w:name w:val="WW8Num4z0"/>
    <w:rsid w:val="00CF29DF"/>
    <w:rPr>
      <w:rFonts w:ascii="Courier New" w:hAnsi="Courier New" w:cs="Courier New"/>
    </w:rPr>
  </w:style>
  <w:style w:type="character" w:customStyle="1" w:styleId="WW8Num4z2">
    <w:name w:val="WW8Num4z2"/>
    <w:rsid w:val="00CF29DF"/>
    <w:rPr>
      <w:rFonts w:ascii="Wingdings" w:hAnsi="Wingdings" w:cs="Wingdings"/>
    </w:rPr>
  </w:style>
  <w:style w:type="character" w:customStyle="1" w:styleId="WW8Num4z3">
    <w:name w:val="WW8Num4z3"/>
    <w:rsid w:val="00CF29DF"/>
    <w:rPr>
      <w:rFonts w:ascii="Symbol" w:hAnsi="Symbol" w:cs="Symbol"/>
    </w:rPr>
  </w:style>
  <w:style w:type="character" w:customStyle="1" w:styleId="WW8Num5z0">
    <w:name w:val="WW8Num5z0"/>
    <w:rsid w:val="00CF29DF"/>
    <w:rPr>
      <w:rFonts w:ascii="Symbol" w:hAnsi="Symbol" w:cs="Symbol"/>
      <w:sz w:val="20"/>
    </w:rPr>
  </w:style>
  <w:style w:type="character" w:customStyle="1" w:styleId="WW8Num5z1">
    <w:name w:val="WW8Num5z1"/>
    <w:rsid w:val="00CF29DF"/>
    <w:rPr>
      <w:rFonts w:ascii="Courier New" w:hAnsi="Courier New" w:cs="Courier New"/>
      <w:sz w:val="20"/>
    </w:rPr>
  </w:style>
  <w:style w:type="character" w:customStyle="1" w:styleId="WW8Num5z2">
    <w:name w:val="WW8Num5z2"/>
    <w:rsid w:val="00CF29DF"/>
    <w:rPr>
      <w:rFonts w:ascii="Wingdings" w:hAnsi="Wingdings" w:cs="Wingdings"/>
      <w:sz w:val="20"/>
    </w:rPr>
  </w:style>
  <w:style w:type="character" w:customStyle="1" w:styleId="WW8Num6z0">
    <w:name w:val="WW8Num6z0"/>
    <w:rsid w:val="00CF29DF"/>
  </w:style>
  <w:style w:type="character" w:customStyle="1" w:styleId="WW8Num6z1">
    <w:name w:val="WW8Num6z1"/>
    <w:rsid w:val="00CF29DF"/>
  </w:style>
  <w:style w:type="character" w:customStyle="1" w:styleId="WW8Num6z2">
    <w:name w:val="WW8Num6z2"/>
    <w:rsid w:val="00CF29DF"/>
  </w:style>
  <w:style w:type="character" w:customStyle="1" w:styleId="WW8Num6z3">
    <w:name w:val="WW8Num6z3"/>
    <w:rsid w:val="00CF29DF"/>
  </w:style>
  <w:style w:type="character" w:customStyle="1" w:styleId="WW8Num6z4">
    <w:name w:val="WW8Num6z4"/>
    <w:rsid w:val="00CF29DF"/>
  </w:style>
  <w:style w:type="character" w:customStyle="1" w:styleId="WW8Num6z5">
    <w:name w:val="WW8Num6z5"/>
    <w:rsid w:val="00CF29DF"/>
  </w:style>
  <w:style w:type="character" w:customStyle="1" w:styleId="WW8Num6z6">
    <w:name w:val="WW8Num6z6"/>
    <w:rsid w:val="00CF29DF"/>
  </w:style>
  <w:style w:type="character" w:customStyle="1" w:styleId="WW8Num6z7">
    <w:name w:val="WW8Num6z7"/>
    <w:rsid w:val="00CF29DF"/>
  </w:style>
  <w:style w:type="character" w:customStyle="1" w:styleId="WW8Num6z8">
    <w:name w:val="WW8Num6z8"/>
    <w:rsid w:val="00CF29DF"/>
  </w:style>
  <w:style w:type="character" w:customStyle="1" w:styleId="WW8Num7z0">
    <w:name w:val="WW8Num7z0"/>
    <w:rsid w:val="00CF29DF"/>
    <w:rPr>
      <w:rFonts w:ascii="Courier New" w:hAnsi="Courier New" w:cs="Courier New"/>
    </w:rPr>
  </w:style>
  <w:style w:type="character" w:customStyle="1" w:styleId="WW8Num7z2">
    <w:name w:val="WW8Num7z2"/>
    <w:rsid w:val="00CF29DF"/>
    <w:rPr>
      <w:rFonts w:ascii="Wingdings" w:hAnsi="Wingdings" w:cs="Wingdings"/>
    </w:rPr>
  </w:style>
  <w:style w:type="character" w:customStyle="1" w:styleId="WW8Num7z3">
    <w:name w:val="WW8Num7z3"/>
    <w:rsid w:val="00CF29DF"/>
    <w:rPr>
      <w:rFonts w:ascii="Symbol" w:hAnsi="Symbol" w:cs="Symbol"/>
    </w:rPr>
  </w:style>
  <w:style w:type="character" w:customStyle="1" w:styleId="Domylnaczcionkaakapitu1">
    <w:name w:val="Domyślna czcionka akapitu1"/>
    <w:rsid w:val="00CF29DF"/>
  </w:style>
  <w:style w:type="character" w:customStyle="1" w:styleId="NagwekZnak">
    <w:name w:val="Nagłówek Znak"/>
    <w:rsid w:val="00CF29DF"/>
    <w:rPr>
      <w:rFonts w:cs="Times New Roman"/>
    </w:rPr>
  </w:style>
  <w:style w:type="character" w:customStyle="1" w:styleId="StopkaZnak">
    <w:name w:val="Stopka Znak"/>
    <w:rsid w:val="00CF29DF"/>
    <w:rPr>
      <w:rFonts w:cs="Times New Roman"/>
    </w:rPr>
  </w:style>
  <w:style w:type="character" w:customStyle="1" w:styleId="TekstdymkaZnak">
    <w:name w:val="Tekst dymka Znak"/>
    <w:rsid w:val="00CF29DF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rsid w:val="00CF29DF"/>
    <w:rPr>
      <w:rFonts w:ascii="Times New Roman" w:eastAsia="Times New Roman" w:hAnsi="Times New Roman" w:cs="Times New Roman"/>
      <w:b/>
      <w:bCs/>
      <w:color w:val="4F81BD"/>
      <w:sz w:val="36"/>
      <w:szCs w:val="36"/>
    </w:rPr>
  </w:style>
  <w:style w:type="character" w:styleId="Hipercze">
    <w:name w:val="Hyperlink"/>
    <w:rsid w:val="00CF29DF"/>
    <w:rPr>
      <w:color w:val="0000FF"/>
      <w:u w:val="single"/>
    </w:rPr>
  </w:style>
  <w:style w:type="paragraph" w:customStyle="1" w:styleId="Nagwek20">
    <w:name w:val="Nagłówek2"/>
    <w:basedOn w:val="Normalny"/>
    <w:next w:val="Tekstpodstawowy"/>
    <w:rsid w:val="00CF29D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CF29DF"/>
    <w:pPr>
      <w:spacing w:after="140" w:line="288" w:lineRule="auto"/>
    </w:pPr>
  </w:style>
  <w:style w:type="paragraph" w:styleId="Lista">
    <w:name w:val="List"/>
    <w:basedOn w:val="Tekstpodstawowy"/>
    <w:rsid w:val="00CF29DF"/>
    <w:rPr>
      <w:rFonts w:cs="Arial"/>
    </w:rPr>
  </w:style>
  <w:style w:type="paragraph" w:styleId="Legenda">
    <w:name w:val="caption"/>
    <w:basedOn w:val="Normalny"/>
    <w:qFormat/>
    <w:rsid w:val="00CF29D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rsid w:val="00CF29DF"/>
    <w:pPr>
      <w:suppressLineNumbers/>
    </w:pPr>
    <w:rPr>
      <w:rFonts w:cs="Arial"/>
    </w:rPr>
  </w:style>
  <w:style w:type="paragraph" w:customStyle="1" w:styleId="Nagwek1">
    <w:name w:val="Nagłówek1"/>
    <w:basedOn w:val="Normalny"/>
    <w:next w:val="Tekstpodstawowy"/>
    <w:rsid w:val="00CF29D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1">
    <w:name w:val="Legenda1"/>
    <w:basedOn w:val="Normalny"/>
    <w:rsid w:val="00CF29D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agwek">
    <w:name w:val="header"/>
    <w:basedOn w:val="Normalny"/>
    <w:rsid w:val="00CF29DF"/>
    <w:pPr>
      <w:spacing w:after="0" w:line="240" w:lineRule="auto"/>
    </w:pPr>
  </w:style>
  <w:style w:type="paragraph" w:styleId="Stopka">
    <w:name w:val="footer"/>
    <w:basedOn w:val="Normalny"/>
    <w:rsid w:val="00CF29DF"/>
    <w:pPr>
      <w:spacing w:after="0" w:line="240" w:lineRule="auto"/>
    </w:pPr>
  </w:style>
  <w:style w:type="paragraph" w:styleId="Tekstdymka">
    <w:name w:val="Balloon Text"/>
    <w:basedOn w:val="Normalny"/>
    <w:rsid w:val="00CF29D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CF29DF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Normalny"/>
    <w:rsid w:val="00CF29DF"/>
    <w:pPr>
      <w:spacing w:before="280"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awartotabeli">
    <w:name w:val="Zawartość tabeli"/>
    <w:basedOn w:val="Normalny"/>
    <w:rsid w:val="00CF29DF"/>
    <w:pPr>
      <w:suppressLineNumbers/>
    </w:pPr>
  </w:style>
  <w:style w:type="paragraph" w:customStyle="1" w:styleId="Nagwektabeli">
    <w:name w:val="Nagłówek tabeli"/>
    <w:basedOn w:val="Zawartotabeli"/>
    <w:rsid w:val="00CF29DF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rsid w:val="00DE304B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6B7AE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klos@wsparciespoleczn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357</Words>
  <Characters>2147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2500</CharactersWithSpaces>
  <SharedDoc>false</SharedDoc>
  <HLinks>
    <vt:vector size="6" baseType="variant">
      <vt:variant>
        <vt:i4>1441829</vt:i4>
      </vt:variant>
      <vt:variant>
        <vt:i4>0</vt:i4>
      </vt:variant>
      <vt:variant>
        <vt:i4>0</vt:i4>
      </vt:variant>
      <vt:variant>
        <vt:i4>5</vt:i4>
      </vt:variant>
      <vt:variant>
        <vt:lpwstr>mailto:aklos@wsparciespoleczne.pl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Marysia</dc:creator>
  <cp:lastModifiedBy>aneta</cp:lastModifiedBy>
  <cp:revision>3</cp:revision>
  <cp:lastPrinted>2017-03-17T09:32:00Z</cp:lastPrinted>
  <dcterms:created xsi:type="dcterms:W3CDTF">2018-04-17T06:15:00Z</dcterms:created>
  <dcterms:modified xsi:type="dcterms:W3CDTF">2018-04-17T11:41:00Z</dcterms:modified>
</cp:coreProperties>
</file>