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4124" w:rsidRDefault="00AF6F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ZGŁOSZENIOWY NA </w:t>
      </w:r>
      <w:r w:rsidR="00CD7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WIZYTĘ STUDYJNĄ</w:t>
      </w:r>
    </w:p>
    <w:p w:rsidR="00F54124" w:rsidRDefault="00F54124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2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23"/>
        <w:gridCol w:w="7283"/>
      </w:tblGrid>
      <w:tr w:rsidR="00F54124" w:rsidTr="00C878D9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F54124" w:rsidRDefault="00AF6F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Tytuł </w:t>
            </w:r>
          </w:p>
        </w:tc>
        <w:tc>
          <w:tcPr>
            <w:tcW w:w="728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Default="002064C5" w:rsidP="00206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  <w:t>3</w:t>
            </w:r>
            <w:r w:rsidR="00CD7B1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  <w:t xml:space="preserve">-dniowa wizyta studyjna szlakiem podmiotów ekonomii społecznej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  <w:t>województwa</w:t>
            </w:r>
            <w:r w:rsidR="00A07D74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  <w:t>świętokrzyskiego</w:t>
            </w:r>
          </w:p>
        </w:tc>
      </w:tr>
      <w:tr w:rsidR="00F54124" w:rsidTr="00C878D9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F54124" w:rsidRDefault="00AF6FE4" w:rsidP="001F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728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Pr="00A07D74" w:rsidRDefault="00A07D74" w:rsidP="002064C5">
            <w:pPr>
              <w:spacing w:after="0" w:line="240" w:lineRule="auto"/>
              <w:jc w:val="center"/>
            </w:pPr>
            <w:r w:rsidRPr="00A07D7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pl-PL"/>
              </w:rPr>
              <w:t xml:space="preserve">Subregion </w:t>
            </w:r>
            <w:r w:rsidR="002064C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pl-PL"/>
              </w:rPr>
              <w:t>kielecko-ostrowiecki</w:t>
            </w:r>
          </w:p>
        </w:tc>
      </w:tr>
      <w:tr w:rsidR="00F54124" w:rsidTr="00C878D9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F54124" w:rsidRDefault="00AF6FE4" w:rsidP="001F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28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Pr="009E50AD" w:rsidRDefault="009E50AD" w:rsidP="001F4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AD">
              <w:rPr>
                <w:rFonts w:ascii="Times New Roman" w:hAnsi="Times New Roman" w:cs="Times New Roman"/>
                <w:sz w:val="24"/>
              </w:rPr>
              <w:t>29.11 – 1.12.2017</w:t>
            </w:r>
          </w:p>
        </w:tc>
      </w:tr>
    </w:tbl>
    <w:p w:rsidR="001F4879" w:rsidRDefault="001F4879">
      <w:pPr>
        <w:keepNext/>
        <w:spacing w:before="19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54124" w:rsidRDefault="00AF6FE4">
      <w:pPr>
        <w:keepNext/>
        <w:spacing w:before="19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Potwierdza</w:t>
      </w:r>
      <w:r w:rsidR="00CD7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 swoje uczestnictwo w wizycie studyjnej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F54124" w:rsidRDefault="00F54124" w:rsidP="00CD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76" w:type="dxa"/>
        <w:tblInd w:w="-2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176"/>
      </w:tblGrid>
      <w:tr w:rsidR="00F54124" w:rsidTr="00C878D9">
        <w:trPr>
          <w:trHeight w:val="480"/>
        </w:trPr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Pr="00CD7B11" w:rsidRDefault="00AF6FE4" w:rsidP="00CD7B11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i nazwisko:</w:t>
            </w:r>
          </w:p>
        </w:tc>
      </w:tr>
      <w:tr w:rsidR="00F54124" w:rsidTr="00C878D9"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Pr="00CD7B11" w:rsidRDefault="00AF6FE4">
            <w:pPr>
              <w:spacing w:line="240" w:lineRule="auto"/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Tel.: </w:t>
            </w:r>
          </w:p>
        </w:tc>
      </w:tr>
      <w:tr w:rsidR="00F54124" w:rsidTr="00C878D9"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Pr="00CD7B11" w:rsidRDefault="00AF6FE4">
            <w:pPr>
              <w:spacing w:line="240" w:lineRule="auto"/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E-mail do kontaktu:</w:t>
            </w:r>
          </w:p>
        </w:tc>
      </w:tr>
      <w:tr w:rsidR="00F54124" w:rsidTr="00C878D9"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Pr="00CD7B11" w:rsidRDefault="00AF6FE4">
            <w:pPr>
              <w:spacing w:line="240" w:lineRule="auto"/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Osoba niepełnosprawna: TAK □ NIE □</w:t>
            </w:r>
          </w:p>
        </w:tc>
      </w:tr>
      <w:tr w:rsidR="00F54124" w:rsidTr="00C878D9">
        <w:trPr>
          <w:trHeight w:val="364"/>
        </w:trPr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CD7B11" w:rsidRDefault="00AF6FE4" w:rsidP="00CD7B1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Czy reprezentuje Pan/Pani</w:t>
            </w:r>
            <w:r w:rsidR="00CD7B11"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podmiot ekonomii społecznej</w:t>
            </w: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?  </w:t>
            </w:r>
          </w:p>
          <w:p w:rsidR="00F54124" w:rsidRPr="00CD7B11" w:rsidRDefault="00AF6FE4" w:rsidP="00CD7B11">
            <w:pPr>
              <w:spacing w:after="120" w:line="240" w:lineRule="auto"/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TAK □ NIE □ </w:t>
            </w:r>
          </w:p>
        </w:tc>
      </w:tr>
      <w:tr w:rsidR="00F54124" w:rsidTr="00C878D9">
        <w:trPr>
          <w:trHeight w:val="364"/>
        </w:trPr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Pr="00CD7B11" w:rsidRDefault="00CD7B11" w:rsidP="00CD7B1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ekonomii społecznej</w:t>
            </w:r>
            <w:r w:rsidR="00AF6FE4"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 którą Pan/Pani reprezentuje (jeśli dotyczy)</w:t>
            </w:r>
          </w:p>
          <w:p w:rsidR="00F54124" w:rsidRPr="00CD7B11" w:rsidRDefault="00AF6FE4" w:rsidP="00CD7B11">
            <w:pPr>
              <w:spacing w:after="120" w:line="240" w:lineRule="auto"/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…………………………………………………………………………………………………</w:t>
            </w:r>
            <w:r w:rsid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</w:t>
            </w:r>
          </w:p>
        </w:tc>
      </w:tr>
      <w:tr w:rsidR="00F54124" w:rsidTr="00C878D9">
        <w:trPr>
          <w:trHeight w:val="364"/>
        </w:trPr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Pr="00CD7B11" w:rsidRDefault="00CD7B11" w:rsidP="00CD7B1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Czy podmiot ekonomii społecznej</w:t>
            </w:r>
            <w:r w:rsidR="00AF6FE4"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 którą Pan/Pani reprezentuje prowadzi:</w:t>
            </w:r>
          </w:p>
          <w:p w:rsidR="00F54124" w:rsidRPr="00CD7B11" w:rsidRDefault="00AF6FE4" w:rsidP="00CD7B1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Odpłatną działalność pożytku publicznego? TAK □       NIE □</w:t>
            </w:r>
          </w:p>
          <w:p w:rsidR="00F54124" w:rsidRPr="00CD7B11" w:rsidRDefault="00AF6FE4" w:rsidP="00CD7B11">
            <w:pPr>
              <w:spacing w:after="120" w:line="240" w:lineRule="auto"/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Działalność gospodarczą? TAK □         NIE □</w:t>
            </w:r>
          </w:p>
        </w:tc>
      </w:tr>
      <w:tr w:rsidR="00CD7B11" w:rsidTr="00C878D9">
        <w:trPr>
          <w:trHeight w:val="364"/>
        </w:trPr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CD7B11" w:rsidRDefault="00CD7B11" w:rsidP="00CD7B1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Czy reprezentuje Pan/Pani instytucję otoczenia podmiotów ekonomii społecznej?              </w:t>
            </w:r>
          </w:p>
          <w:p w:rsidR="00CD7B11" w:rsidRPr="00CD7B11" w:rsidRDefault="00CD7B11" w:rsidP="00CD7B1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 □ NIE □</w:t>
            </w:r>
          </w:p>
        </w:tc>
      </w:tr>
      <w:tr w:rsidR="00CD7B11" w:rsidTr="00C878D9">
        <w:trPr>
          <w:trHeight w:val="364"/>
        </w:trPr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CD7B11" w:rsidRPr="00CD7B11" w:rsidRDefault="00CD7B11" w:rsidP="00CD7B1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instytucji otoczenia podmiotów ekonomii społecznej, którą Pan/Pani reprezentuje (jeśli dotyczy)</w:t>
            </w:r>
          </w:p>
          <w:p w:rsidR="00CD7B11" w:rsidRPr="00CD7B11" w:rsidRDefault="00CD7B11" w:rsidP="00CD7B1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</w:t>
            </w:r>
          </w:p>
        </w:tc>
      </w:tr>
    </w:tbl>
    <w:p w:rsidR="00F54124" w:rsidRDefault="00F54124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124" w:rsidRPr="001F4879" w:rsidRDefault="00AF6FE4" w:rsidP="00C878D9">
      <w:pPr>
        <w:numPr>
          <w:ilvl w:val="0"/>
          <w:numId w:val="5"/>
        </w:numPr>
        <w:spacing w:before="280" w:after="280" w:line="240" w:lineRule="auto"/>
        <w:ind w:left="284" w:right="1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Czy posiada Pan/Pani doświadczenie we współpracy z </w:t>
      </w:r>
      <w:r w:rsidR="00CD7B11" w:rsidRPr="001F4879">
        <w:rPr>
          <w:rFonts w:ascii="Times New Roman" w:eastAsia="Times New Roman" w:hAnsi="Times New Roman" w:cs="Times New Roman"/>
          <w:szCs w:val="24"/>
          <w:lang w:eastAsia="pl-PL"/>
        </w:rPr>
        <w:t>podmiotami ekonomii społecznej</w:t>
      </w:r>
      <w:r w:rsidRPr="001F4879">
        <w:rPr>
          <w:rFonts w:ascii="Times New Roman" w:eastAsia="Times New Roman" w:hAnsi="Times New Roman" w:cs="Times New Roman"/>
          <w:szCs w:val="24"/>
          <w:lang w:eastAsia="pl-PL"/>
        </w:rPr>
        <w:t>?</w:t>
      </w:r>
      <w:r w:rsidR="00C878D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 Jeśli tak, to proszę opisać jakie:</w:t>
      </w:r>
    </w:p>
    <w:p w:rsidR="00F54124" w:rsidRPr="001F4879" w:rsidRDefault="00AF6FE4" w:rsidP="00C878D9">
      <w:pPr>
        <w:spacing w:before="280" w:after="119"/>
        <w:ind w:left="284" w:right="1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</w:t>
      </w:r>
      <w:r w:rsidR="001F4879" w:rsidRPr="001F4879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</w:t>
      </w: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……………………………………………………………………………………………………… </w:t>
      </w:r>
    </w:p>
    <w:p w:rsidR="00F54124" w:rsidRPr="001F4879" w:rsidRDefault="00AF6FE4" w:rsidP="00C878D9">
      <w:pPr>
        <w:numPr>
          <w:ilvl w:val="0"/>
          <w:numId w:val="4"/>
        </w:numPr>
        <w:tabs>
          <w:tab w:val="clear" w:pos="720"/>
          <w:tab w:val="num" w:pos="284"/>
        </w:tabs>
        <w:spacing w:before="280" w:after="280" w:line="240" w:lineRule="auto"/>
        <w:ind w:left="284" w:right="1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>Proszę opisać Państwa potrzeby i ocze</w:t>
      </w:r>
      <w:r w:rsidR="00CD7B11"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kiwania wobec powyższego wizyty studyjnej </w:t>
      </w:r>
      <w:r w:rsidRPr="001F4879">
        <w:rPr>
          <w:rFonts w:ascii="Times New Roman" w:eastAsia="Times New Roman" w:hAnsi="Times New Roman" w:cs="Times New Roman"/>
          <w:szCs w:val="24"/>
          <w:lang w:eastAsia="pl-PL"/>
        </w:rPr>
        <w:t>pod względem organizacyjnym (np. preferencje co do diety</w:t>
      </w:r>
      <w:r w:rsidR="00CD7B11" w:rsidRPr="001F4879">
        <w:rPr>
          <w:rFonts w:ascii="Times New Roman" w:eastAsia="Times New Roman" w:hAnsi="Times New Roman" w:cs="Times New Roman"/>
          <w:szCs w:val="24"/>
          <w:lang w:eastAsia="pl-PL"/>
        </w:rPr>
        <w:t>)</w:t>
      </w: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CD7B11" w:rsidRPr="001F4879" w:rsidRDefault="00AF6FE4" w:rsidP="00C878D9">
      <w:pPr>
        <w:spacing w:before="280" w:after="119"/>
        <w:ind w:left="284" w:right="1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</w:t>
      </w:r>
      <w:r w:rsidR="00CD7B11" w:rsidRPr="001F4879">
        <w:rPr>
          <w:rFonts w:ascii="Times New Roman" w:eastAsia="Times New Roman" w:hAnsi="Times New Roman" w:cs="Times New Roman"/>
          <w:szCs w:val="24"/>
          <w:lang w:eastAsia="pl-PL"/>
        </w:rPr>
        <w:t>………………</w:t>
      </w:r>
      <w:r w:rsidR="00C878D9" w:rsidRPr="001F4879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</w:t>
      </w:r>
      <w:r w:rsidR="00CD7B11" w:rsidRPr="001F4879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</w:t>
      </w:r>
      <w:r w:rsidRPr="001F4879">
        <w:rPr>
          <w:rFonts w:ascii="Times New Roman" w:eastAsia="Times New Roman" w:hAnsi="Times New Roman" w:cs="Times New Roman"/>
          <w:szCs w:val="24"/>
          <w:lang w:eastAsia="pl-PL"/>
        </w:rPr>
        <w:t>………</w:t>
      </w:r>
    </w:p>
    <w:p w:rsidR="00CD7B11" w:rsidRPr="001F4879" w:rsidRDefault="00AF6FE4" w:rsidP="00C878D9">
      <w:pPr>
        <w:spacing w:after="0"/>
        <w:ind w:left="284" w:right="1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</w:p>
    <w:p w:rsidR="00F54124" w:rsidRPr="001F4879" w:rsidRDefault="00AF6FE4" w:rsidP="00C878D9">
      <w:pPr>
        <w:spacing w:before="280" w:after="0" w:line="240" w:lineRule="auto"/>
        <w:ind w:left="4247" w:right="1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</w:t>
      </w:r>
    </w:p>
    <w:p w:rsidR="00F54124" w:rsidRPr="001F4879" w:rsidRDefault="00AF6FE4" w:rsidP="00C878D9">
      <w:pPr>
        <w:spacing w:before="120" w:after="0" w:line="240" w:lineRule="auto"/>
        <w:ind w:left="4247" w:right="1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(Imię i nazwisko oraz podpis) </w:t>
      </w:r>
    </w:p>
    <w:p w:rsidR="00F54124" w:rsidRPr="001F4879" w:rsidRDefault="00AF6FE4" w:rsidP="00C878D9">
      <w:pPr>
        <w:spacing w:before="280" w:after="0" w:line="240" w:lineRule="auto"/>
        <w:ind w:right="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>Wyrażam zgodę na przetwarzanie moich danych osobowych i danych o stanie zdrowia (danych wrażliwych) dla potrzeb niezbędnych do realizacji projektu „OWES - wsparcie ekonomii społecznej” zgodnie z ustawą z dnia 29.08.1997 r. o ochronie danych osobowych (tekst jednolity: Dz. U. z 2002 r. Nr 101, poz. 926 ze zm.).</w:t>
      </w:r>
    </w:p>
    <w:p w:rsidR="00F54124" w:rsidRPr="001F4879" w:rsidRDefault="00F54124" w:rsidP="00C878D9">
      <w:pPr>
        <w:spacing w:before="280" w:after="0" w:line="240" w:lineRule="auto"/>
        <w:ind w:right="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54124" w:rsidRPr="001F4879" w:rsidRDefault="00AF6FE4" w:rsidP="00C878D9">
      <w:pPr>
        <w:spacing w:before="280" w:after="0" w:line="240" w:lineRule="auto"/>
        <w:ind w:left="3538" w:right="1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          ..................................................................................</w:t>
      </w:r>
    </w:p>
    <w:p w:rsidR="00F54124" w:rsidRPr="001F4879" w:rsidRDefault="00AF6FE4" w:rsidP="00C878D9">
      <w:pPr>
        <w:spacing w:before="120" w:after="0" w:line="240" w:lineRule="auto"/>
        <w:ind w:left="3538" w:right="1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             (Imię i nazwisko oraz podpis)</w:t>
      </w:r>
    </w:p>
    <w:p w:rsidR="00F54124" w:rsidRDefault="00F54124" w:rsidP="00C878D9">
      <w:pPr>
        <w:spacing w:before="120"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124" w:rsidRPr="001F4879" w:rsidRDefault="00AF6FE4" w:rsidP="00C878D9">
      <w:pPr>
        <w:spacing w:before="120" w:after="0" w:line="240" w:lineRule="auto"/>
        <w:ind w:right="1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Wypełnione </w:t>
      </w:r>
      <w:r w:rsidRPr="001F4879">
        <w:rPr>
          <w:rFonts w:ascii="Times New Roman" w:eastAsia="Times New Roman" w:hAnsi="Times New Roman" w:cs="Times New Roman"/>
          <w:b/>
          <w:szCs w:val="24"/>
          <w:lang w:eastAsia="pl-PL"/>
        </w:rPr>
        <w:t>DRUKOWANYMI LITERAMI</w:t>
      </w: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 zgłoszenie proszę:</w:t>
      </w:r>
    </w:p>
    <w:p w:rsidR="001F4879" w:rsidRDefault="001F4879" w:rsidP="00C878D9">
      <w:pPr>
        <w:spacing w:before="120"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879" w:rsidRPr="001F4879" w:rsidRDefault="00AF6FE4" w:rsidP="00C878D9">
      <w:pPr>
        <w:pStyle w:val="NormalnyWeb"/>
        <w:shd w:val="clear" w:color="auto" w:fill="FFFFFF"/>
        <w:spacing w:before="0" w:after="0"/>
        <w:ind w:right="1"/>
        <w:jc w:val="both"/>
        <w:rPr>
          <w:rFonts w:ascii="Arial" w:hAnsi="Arial" w:cs="Arial"/>
          <w:color w:val="333333"/>
          <w:sz w:val="18"/>
          <w:szCs w:val="20"/>
        </w:rPr>
      </w:pPr>
      <w:r w:rsidRPr="001F4879">
        <w:rPr>
          <w:sz w:val="22"/>
          <w:lang w:eastAsia="pl-PL"/>
        </w:rPr>
        <w:t xml:space="preserve">przesłać do Stowarzyszenia Wsparcie Społeczne „Ja-Ty-My” na adres: </w:t>
      </w:r>
      <w:hyperlink r:id="rId7" w:history="1">
        <w:r w:rsidR="001F4879" w:rsidRPr="001F4879">
          <w:rPr>
            <w:rStyle w:val="Hipercze"/>
            <w:sz w:val="22"/>
            <w:lang w:eastAsia="pl-PL"/>
          </w:rPr>
          <w:t>dkrajewski@wsparciespoleczne.pl</w:t>
        </w:r>
      </w:hyperlink>
      <w:r w:rsidRPr="001F4879">
        <w:rPr>
          <w:b/>
          <w:bCs/>
          <w:sz w:val="22"/>
          <w:lang w:eastAsia="pl-PL"/>
        </w:rPr>
        <w:t xml:space="preserve"> </w:t>
      </w:r>
      <w:r w:rsidR="001F4879">
        <w:rPr>
          <w:sz w:val="22"/>
          <w:lang w:eastAsia="pl-PL"/>
        </w:rPr>
        <w:t>w </w:t>
      </w:r>
      <w:r w:rsidRPr="001F4879">
        <w:rPr>
          <w:sz w:val="22"/>
          <w:lang w:eastAsia="pl-PL"/>
        </w:rPr>
        <w:t xml:space="preserve">terminie do </w:t>
      </w:r>
      <w:r w:rsidR="00A07D74">
        <w:rPr>
          <w:b/>
          <w:bCs/>
          <w:sz w:val="22"/>
          <w:lang w:eastAsia="pl-PL"/>
        </w:rPr>
        <w:t xml:space="preserve">dnia </w:t>
      </w:r>
      <w:r w:rsidR="009E50AD" w:rsidRPr="009E50AD">
        <w:rPr>
          <w:b/>
          <w:bCs/>
          <w:sz w:val="22"/>
          <w:lang w:eastAsia="pl-PL"/>
        </w:rPr>
        <w:t>24</w:t>
      </w:r>
      <w:r w:rsidR="00A07D74" w:rsidRPr="009E50AD">
        <w:rPr>
          <w:b/>
          <w:bCs/>
          <w:sz w:val="22"/>
          <w:lang w:eastAsia="pl-PL"/>
        </w:rPr>
        <w:t>.11</w:t>
      </w:r>
      <w:r w:rsidR="003E116C" w:rsidRPr="009E50AD">
        <w:rPr>
          <w:b/>
          <w:bCs/>
          <w:sz w:val="22"/>
          <w:lang w:eastAsia="pl-PL"/>
        </w:rPr>
        <w:t>.2017</w:t>
      </w:r>
      <w:r w:rsidR="009E50AD">
        <w:rPr>
          <w:b/>
          <w:bCs/>
          <w:sz w:val="22"/>
          <w:lang w:eastAsia="pl-PL"/>
        </w:rPr>
        <w:t xml:space="preserve"> do godz. 16</w:t>
      </w:r>
      <w:r w:rsidR="001F4879">
        <w:rPr>
          <w:b/>
          <w:bCs/>
          <w:sz w:val="22"/>
          <w:lang w:eastAsia="pl-PL"/>
        </w:rPr>
        <w:t xml:space="preserve">.00. </w:t>
      </w:r>
      <w:r w:rsidR="00C878D9">
        <w:rPr>
          <w:b/>
          <w:bCs/>
          <w:sz w:val="22"/>
          <w:lang w:eastAsia="pl-PL"/>
        </w:rPr>
        <w:t>O uczestnictwie w </w:t>
      </w:r>
      <w:r w:rsidR="001F4879" w:rsidRPr="001F4879">
        <w:rPr>
          <w:b/>
          <w:bCs/>
          <w:sz w:val="22"/>
          <w:lang w:eastAsia="pl-PL"/>
        </w:rPr>
        <w:t xml:space="preserve">wizycie studyjnej </w:t>
      </w:r>
      <w:r w:rsidRPr="001F4879">
        <w:rPr>
          <w:b/>
          <w:bCs/>
          <w:sz w:val="22"/>
          <w:lang w:eastAsia="pl-PL"/>
        </w:rPr>
        <w:t>decyduje kolejność zgłoszeń.</w:t>
      </w:r>
      <w:r w:rsidR="001F4879" w:rsidRPr="001F4879">
        <w:rPr>
          <w:rFonts w:ascii="Arial" w:hAnsi="Arial" w:cs="Arial"/>
          <w:color w:val="333333"/>
          <w:sz w:val="18"/>
          <w:szCs w:val="20"/>
        </w:rPr>
        <w:t xml:space="preserve"> </w:t>
      </w:r>
      <w:r w:rsidR="001F4879" w:rsidRPr="001F4879">
        <w:rPr>
          <w:b/>
          <w:color w:val="333333"/>
          <w:sz w:val="22"/>
          <w:szCs w:val="20"/>
        </w:rPr>
        <w:t>Realizator projektu zastrzega sobie jednak prawo do indywidualnego kwalifikowania osób do udziału w wizycie.</w:t>
      </w:r>
      <w:r w:rsidR="001F4879" w:rsidRPr="001F4879">
        <w:rPr>
          <w:rFonts w:ascii="Arial" w:hAnsi="Arial" w:cs="Arial"/>
          <w:color w:val="333333"/>
          <w:sz w:val="22"/>
          <w:szCs w:val="20"/>
        </w:rPr>
        <w:t xml:space="preserve"> </w:t>
      </w:r>
    </w:p>
    <w:p w:rsidR="00F54124" w:rsidRPr="001F4879" w:rsidRDefault="00AF6FE4" w:rsidP="00C878D9">
      <w:pPr>
        <w:spacing w:before="280"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UWAGA!</w:t>
      </w:r>
    </w:p>
    <w:p w:rsidR="00AF6FE4" w:rsidRPr="001F4879" w:rsidRDefault="00AF6FE4" w:rsidP="00C878D9">
      <w:pPr>
        <w:spacing w:before="280" w:after="0" w:line="240" w:lineRule="auto"/>
        <w:ind w:right="1"/>
        <w:jc w:val="both"/>
        <w:rPr>
          <w:sz w:val="20"/>
        </w:rPr>
      </w:pPr>
      <w:r w:rsidRPr="001F4879">
        <w:rPr>
          <w:rFonts w:ascii="Times New Roman" w:eastAsia="Times New Roman" w:hAnsi="Times New Roman" w:cs="Times New Roman"/>
          <w:bCs/>
          <w:szCs w:val="24"/>
          <w:lang w:eastAsia="pl-PL"/>
        </w:rPr>
        <w:t>Nieuzas</w:t>
      </w:r>
      <w:r w:rsidR="001F4879" w:rsidRPr="001F4879">
        <w:rPr>
          <w:rFonts w:ascii="Times New Roman" w:eastAsia="Times New Roman" w:hAnsi="Times New Roman" w:cs="Times New Roman"/>
          <w:bCs/>
          <w:szCs w:val="24"/>
          <w:lang w:eastAsia="pl-PL"/>
        </w:rPr>
        <w:t>adniona rezygnacja z udziału w wizycie studyjnej</w:t>
      </w:r>
      <w:r w:rsidRPr="001F487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będzie skutkowała niemożnością uczestnictwa w innych przedsięwzięciach organizowanych przez Ośrodek Wsparcia Ekonomii Społecznej (OWES) prowadzony przez Stowarzyszenie Wsparcie Społeczne „Ja-Ty-My” w okresie do pół roku od daty niniejsze</w:t>
      </w:r>
      <w:r w:rsidR="001F4879" w:rsidRPr="001F4879">
        <w:rPr>
          <w:rFonts w:ascii="Times New Roman" w:eastAsia="Times New Roman" w:hAnsi="Times New Roman" w:cs="Times New Roman"/>
          <w:bCs/>
          <w:szCs w:val="24"/>
          <w:lang w:eastAsia="pl-PL"/>
        </w:rPr>
        <w:t>j wizyty studyjnej</w:t>
      </w:r>
      <w:r w:rsidRPr="001F4879">
        <w:rPr>
          <w:rFonts w:ascii="Times New Roman" w:eastAsia="Times New Roman" w:hAnsi="Times New Roman" w:cs="Times New Roman"/>
          <w:bCs/>
          <w:szCs w:val="24"/>
          <w:lang w:eastAsia="pl-PL"/>
        </w:rPr>
        <w:t>.</w:t>
      </w:r>
    </w:p>
    <w:sectPr w:rsidR="00AF6FE4" w:rsidRPr="001F4879" w:rsidSect="00C878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6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155" w:rsidRDefault="006F5155" w:rsidP="008D7CF9">
      <w:pPr>
        <w:spacing w:after="0" w:line="240" w:lineRule="auto"/>
      </w:pPr>
      <w:r>
        <w:separator/>
      </w:r>
    </w:p>
  </w:endnote>
  <w:endnote w:type="continuationSeparator" w:id="0">
    <w:p w:rsidR="006F5155" w:rsidRDefault="006F5155" w:rsidP="008D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24" w:rsidRDefault="00C878D9">
    <w:pPr>
      <w:pStyle w:val="Stopka"/>
    </w:pPr>
    <w:r>
      <w:rPr>
        <w:noProof/>
        <w:lang w:eastAsia="pl-PL"/>
      </w:rPr>
      <w:drawing>
        <wp:inline distT="0" distB="0" distL="0" distR="0">
          <wp:extent cx="57531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24" w:rsidRDefault="00F541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155" w:rsidRDefault="006F5155" w:rsidP="008D7CF9">
      <w:pPr>
        <w:spacing w:after="0" w:line="240" w:lineRule="auto"/>
      </w:pPr>
      <w:r>
        <w:separator/>
      </w:r>
    </w:p>
  </w:footnote>
  <w:footnote w:type="continuationSeparator" w:id="0">
    <w:p w:rsidR="006F5155" w:rsidRDefault="006F5155" w:rsidP="008D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24" w:rsidRDefault="00C878D9">
    <w:pPr>
      <w:pStyle w:val="Nagwek"/>
      <w:jc w:val="center"/>
      <w:rPr>
        <w:color w:val="808080"/>
        <w:spacing w:val="20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1355" cy="1094105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4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4124" w:rsidRDefault="00F54124">
    <w:pPr>
      <w:pStyle w:val="Nagwek"/>
      <w:jc w:val="center"/>
      <w:rPr>
        <w:color w:val="808080"/>
        <w:spacing w:val="20"/>
        <w:sz w:val="18"/>
        <w:szCs w:val="18"/>
      </w:rPr>
    </w:pPr>
  </w:p>
  <w:p w:rsidR="00F54124" w:rsidRDefault="00F54124">
    <w:pPr>
      <w:pStyle w:val="Nagwek"/>
      <w:jc w:val="center"/>
      <w:rPr>
        <w:color w:val="808080"/>
        <w:spacing w:val="20"/>
        <w:sz w:val="18"/>
        <w:szCs w:val="18"/>
      </w:rPr>
    </w:pPr>
  </w:p>
  <w:p w:rsidR="00F54124" w:rsidRDefault="00F54124">
    <w:pPr>
      <w:pStyle w:val="Nagwek"/>
      <w:jc w:val="center"/>
      <w:rPr>
        <w:color w:val="808080"/>
        <w:spacing w:val="20"/>
        <w:sz w:val="18"/>
        <w:szCs w:val="18"/>
      </w:rPr>
    </w:pPr>
  </w:p>
  <w:p w:rsidR="00F54124" w:rsidRDefault="00F54124">
    <w:pPr>
      <w:pStyle w:val="Nagwek"/>
      <w:jc w:val="center"/>
      <w:rPr>
        <w:color w:val="808080"/>
        <w:spacing w:val="20"/>
        <w:sz w:val="18"/>
        <w:szCs w:val="18"/>
      </w:rPr>
    </w:pPr>
  </w:p>
  <w:p w:rsidR="00F54124" w:rsidRDefault="00F54124">
    <w:pPr>
      <w:pStyle w:val="Nagwek"/>
      <w:rPr>
        <w:color w:val="808080"/>
        <w:spacing w:val="20"/>
        <w:sz w:val="18"/>
        <w:szCs w:val="18"/>
      </w:rPr>
    </w:pPr>
  </w:p>
  <w:p w:rsidR="00F54124" w:rsidRDefault="00AF6FE4">
    <w:pPr>
      <w:pStyle w:val="Nagwek"/>
      <w:jc w:val="center"/>
    </w:pPr>
    <w:r>
      <w:rPr>
        <w:color w:val="808080"/>
        <w:spacing w:val="20"/>
        <w:sz w:val="18"/>
        <w:szCs w:val="18"/>
      </w:rPr>
      <w:t>Projekt „OWES - wsparcie ekonomii społecznej”</w:t>
    </w:r>
  </w:p>
  <w:p w:rsidR="00F54124" w:rsidRDefault="00F54124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24" w:rsidRDefault="00F541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A288B4F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 w:hint="default"/>
        <w:sz w:val="24"/>
        <w:szCs w:val="24"/>
        <w:lang w:eastAsia="pl-PL"/>
      </w:rPr>
    </w:lvl>
  </w:abstractNum>
  <w:abstractNum w:abstractNumId="3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264B46"/>
    <w:multiLevelType w:val="hybridMultilevel"/>
    <w:tmpl w:val="48D20F6C"/>
    <w:lvl w:ilvl="0" w:tplc="A788A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D7B11"/>
    <w:rsid w:val="00075BC9"/>
    <w:rsid w:val="001F4879"/>
    <w:rsid w:val="002064C5"/>
    <w:rsid w:val="00394625"/>
    <w:rsid w:val="003E116C"/>
    <w:rsid w:val="00673EAE"/>
    <w:rsid w:val="006F5155"/>
    <w:rsid w:val="008A41BB"/>
    <w:rsid w:val="0097477B"/>
    <w:rsid w:val="009B23F3"/>
    <w:rsid w:val="009E50AD"/>
    <w:rsid w:val="00A07D74"/>
    <w:rsid w:val="00AF6FE4"/>
    <w:rsid w:val="00B26430"/>
    <w:rsid w:val="00C85784"/>
    <w:rsid w:val="00C878D9"/>
    <w:rsid w:val="00CD7B11"/>
    <w:rsid w:val="00D80AD9"/>
    <w:rsid w:val="00E02C47"/>
    <w:rsid w:val="00F01D08"/>
    <w:rsid w:val="00F54124"/>
    <w:rsid w:val="00F6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12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F54124"/>
    <w:pPr>
      <w:keepNext/>
      <w:numPr>
        <w:ilvl w:val="1"/>
        <w:numId w:val="2"/>
      </w:numPr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4124"/>
  </w:style>
  <w:style w:type="character" w:customStyle="1" w:styleId="WW8Num1z1">
    <w:name w:val="WW8Num1z1"/>
    <w:rsid w:val="00F54124"/>
  </w:style>
  <w:style w:type="character" w:customStyle="1" w:styleId="WW8Num1z2">
    <w:name w:val="WW8Num1z2"/>
    <w:rsid w:val="00F54124"/>
  </w:style>
  <w:style w:type="character" w:customStyle="1" w:styleId="WW8Num1z3">
    <w:name w:val="WW8Num1z3"/>
    <w:rsid w:val="00F54124"/>
  </w:style>
  <w:style w:type="character" w:customStyle="1" w:styleId="WW8Num1z4">
    <w:name w:val="WW8Num1z4"/>
    <w:rsid w:val="00F54124"/>
  </w:style>
  <w:style w:type="character" w:customStyle="1" w:styleId="WW8Num1z5">
    <w:name w:val="WW8Num1z5"/>
    <w:rsid w:val="00F54124"/>
  </w:style>
  <w:style w:type="character" w:customStyle="1" w:styleId="WW8Num1z6">
    <w:name w:val="WW8Num1z6"/>
    <w:rsid w:val="00F54124"/>
  </w:style>
  <w:style w:type="character" w:customStyle="1" w:styleId="WW8Num1z7">
    <w:name w:val="WW8Num1z7"/>
    <w:rsid w:val="00F54124"/>
  </w:style>
  <w:style w:type="character" w:customStyle="1" w:styleId="WW8Num1z8">
    <w:name w:val="WW8Num1z8"/>
    <w:rsid w:val="00F54124"/>
  </w:style>
  <w:style w:type="character" w:customStyle="1" w:styleId="WW8Num2z0">
    <w:name w:val="WW8Num2z0"/>
    <w:rsid w:val="00F54124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WW8Num3z0">
    <w:name w:val="WW8Num3z0"/>
    <w:rsid w:val="00F54124"/>
    <w:rPr>
      <w:bCs/>
    </w:rPr>
  </w:style>
  <w:style w:type="character" w:customStyle="1" w:styleId="WW8Num3z1">
    <w:name w:val="WW8Num3z1"/>
    <w:rsid w:val="00F54124"/>
  </w:style>
  <w:style w:type="character" w:customStyle="1" w:styleId="WW8Num3z2">
    <w:name w:val="WW8Num3z2"/>
    <w:rsid w:val="00F54124"/>
  </w:style>
  <w:style w:type="character" w:customStyle="1" w:styleId="WW8Num3z3">
    <w:name w:val="WW8Num3z3"/>
    <w:rsid w:val="00F54124"/>
  </w:style>
  <w:style w:type="character" w:customStyle="1" w:styleId="WW8Num3z4">
    <w:name w:val="WW8Num3z4"/>
    <w:rsid w:val="00F54124"/>
  </w:style>
  <w:style w:type="character" w:customStyle="1" w:styleId="WW8Num3z5">
    <w:name w:val="WW8Num3z5"/>
    <w:rsid w:val="00F54124"/>
  </w:style>
  <w:style w:type="character" w:customStyle="1" w:styleId="WW8Num3z6">
    <w:name w:val="WW8Num3z6"/>
    <w:rsid w:val="00F54124"/>
  </w:style>
  <w:style w:type="character" w:customStyle="1" w:styleId="WW8Num3z7">
    <w:name w:val="WW8Num3z7"/>
    <w:rsid w:val="00F54124"/>
  </w:style>
  <w:style w:type="character" w:customStyle="1" w:styleId="WW8Num3z8">
    <w:name w:val="WW8Num3z8"/>
    <w:rsid w:val="00F54124"/>
  </w:style>
  <w:style w:type="character" w:customStyle="1" w:styleId="Domylnaczcionkaakapitu2">
    <w:name w:val="Domyślna czcionka akapitu2"/>
    <w:rsid w:val="00F54124"/>
  </w:style>
  <w:style w:type="character" w:customStyle="1" w:styleId="WW8Num2z1">
    <w:name w:val="WW8Num2z1"/>
    <w:rsid w:val="00F54124"/>
  </w:style>
  <w:style w:type="character" w:customStyle="1" w:styleId="WW8Num2z2">
    <w:name w:val="WW8Num2z2"/>
    <w:rsid w:val="00F54124"/>
  </w:style>
  <w:style w:type="character" w:customStyle="1" w:styleId="WW8Num2z3">
    <w:name w:val="WW8Num2z3"/>
    <w:rsid w:val="00F54124"/>
  </w:style>
  <w:style w:type="character" w:customStyle="1" w:styleId="WW8Num2z4">
    <w:name w:val="WW8Num2z4"/>
    <w:rsid w:val="00F54124"/>
  </w:style>
  <w:style w:type="character" w:customStyle="1" w:styleId="WW8Num2z5">
    <w:name w:val="WW8Num2z5"/>
    <w:rsid w:val="00F54124"/>
  </w:style>
  <w:style w:type="character" w:customStyle="1" w:styleId="WW8Num2z6">
    <w:name w:val="WW8Num2z6"/>
    <w:rsid w:val="00F54124"/>
  </w:style>
  <w:style w:type="character" w:customStyle="1" w:styleId="WW8Num2z7">
    <w:name w:val="WW8Num2z7"/>
    <w:rsid w:val="00F54124"/>
  </w:style>
  <w:style w:type="character" w:customStyle="1" w:styleId="WW8Num2z8">
    <w:name w:val="WW8Num2z8"/>
    <w:rsid w:val="00F54124"/>
  </w:style>
  <w:style w:type="character" w:customStyle="1" w:styleId="WW8Num4z0">
    <w:name w:val="WW8Num4z0"/>
    <w:rsid w:val="00F54124"/>
    <w:rPr>
      <w:rFonts w:ascii="Courier New" w:hAnsi="Courier New" w:cs="Courier New"/>
    </w:rPr>
  </w:style>
  <w:style w:type="character" w:customStyle="1" w:styleId="WW8Num4z2">
    <w:name w:val="WW8Num4z2"/>
    <w:rsid w:val="00F54124"/>
    <w:rPr>
      <w:rFonts w:ascii="Wingdings" w:hAnsi="Wingdings" w:cs="Wingdings"/>
    </w:rPr>
  </w:style>
  <w:style w:type="character" w:customStyle="1" w:styleId="WW8Num4z3">
    <w:name w:val="WW8Num4z3"/>
    <w:rsid w:val="00F54124"/>
    <w:rPr>
      <w:rFonts w:ascii="Symbol" w:hAnsi="Symbol" w:cs="Symbol"/>
    </w:rPr>
  </w:style>
  <w:style w:type="character" w:customStyle="1" w:styleId="WW8Num5z0">
    <w:name w:val="WW8Num5z0"/>
    <w:rsid w:val="00F54124"/>
    <w:rPr>
      <w:rFonts w:ascii="Symbol" w:hAnsi="Symbol" w:cs="Symbol"/>
      <w:sz w:val="20"/>
    </w:rPr>
  </w:style>
  <w:style w:type="character" w:customStyle="1" w:styleId="WW8Num5z1">
    <w:name w:val="WW8Num5z1"/>
    <w:rsid w:val="00F54124"/>
    <w:rPr>
      <w:rFonts w:ascii="Courier New" w:hAnsi="Courier New" w:cs="Courier New"/>
      <w:sz w:val="20"/>
    </w:rPr>
  </w:style>
  <w:style w:type="character" w:customStyle="1" w:styleId="WW8Num5z2">
    <w:name w:val="WW8Num5z2"/>
    <w:rsid w:val="00F54124"/>
    <w:rPr>
      <w:rFonts w:ascii="Wingdings" w:hAnsi="Wingdings" w:cs="Wingdings"/>
      <w:sz w:val="20"/>
    </w:rPr>
  </w:style>
  <w:style w:type="character" w:customStyle="1" w:styleId="WW8Num6z0">
    <w:name w:val="WW8Num6z0"/>
    <w:rsid w:val="00F54124"/>
  </w:style>
  <w:style w:type="character" w:customStyle="1" w:styleId="WW8Num6z1">
    <w:name w:val="WW8Num6z1"/>
    <w:rsid w:val="00F54124"/>
  </w:style>
  <w:style w:type="character" w:customStyle="1" w:styleId="WW8Num6z2">
    <w:name w:val="WW8Num6z2"/>
    <w:rsid w:val="00F54124"/>
  </w:style>
  <w:style w:type="character" w:customStyle="1" w:styleId="WW8Num6z3">
    <w:name w:val="WW8Num6z3"/>
    <w:rsid w:val="00F54124"/>
  </w:style>
  <w:style w:type="character" w:customStyle="1" w:styleId="WW8Num6z4">
    <w:name w:val="WW8Num6z4"/>
    <w:rsid w:val="00F54124"/>
  </w:style>
  <w:style w:type="character" w:customStyle="1" w:styleId="WW8Num6z5">
    <w:name w:val="WW8Num6z5"/>
    <w:rsid w:val="00F54124"/>
  </w:style>
  <w:style w:type="character" w:customStyle="1" w:styleId="WW8Num6z6">
    <w:name w:val="WW8Num6z6"/>
    <w:rsid w:val="00F54124"/>
  </w:style>
  <w:style w:type="character" w:customStyle="1" w:styleId="WW8Num6z7">
    <w:name w:val="WW8Num6z7"/>
    <w:rsid w:val="00F54124"/>
  </w:style>
  <w:style w:type="character" w:customStyle="1" w:styleId="WW8Num6z8">
    <w:name w:val="WW8Num6z8"/>
    <w:rsid w:val="00F54124"/>
  </w:style>
  <w:style w:type="character" w:customStyle="1" w:styleId="WW8Num7z0">
    <w:name w:val="WW8Num7z0"/>
    <w:rsid w:val="00F54124"/>
    <w:rPr>
      <w:rFonts w:ascii="Courier New" w:hAnsi="Courier New" w:cs="Courier New"/>
    </w:rPr>
  </w:style>
  <w:style w:type="character" w:customStyle="1" w:styleId="WW8Num7z2">
    <w:name w:val="WW8Num7z2"/>
    <w:rsid w:val="00F54124"/>
    <w:rPr>
      <w:rFonts w:ascii="Wingdings" w:hAnsi="Wingdings" w:cs="Wingdings"/>
    </w:rPr>
  </w:style>
  <w:style w:type="character" w:customStyle="1" w:styleId="WW8Num7z3">
    <w:name w:val="WW8Num7z3"/>
    <w:rsid w:val="00F54124"/>
    <w:rPr>
      <w:rFonts w:ascii="Symbol" w:hAnsi="Symbol" w:cs="Symbol"/>
    </w:rPr>
  </w:style>
  <w:style w:type="character" w:customStyle="1" w:styleId="Domylnaczcionkaakapitu1">
    <w:name w:val="Domyślna czcionka akapitu1"/>
    <w:rsid w:val="00F54124"/>
  </w:style>
  <w:style w:type="character" w:customStyle="1" w:styleId="NagwekZnak">
    <w:name w:val="Nagłówek Znak"/>
    <w:rsid w:val="00F54124"/>
    <w:rPr>
      <w:rFonts w:cs="Times New Roman"/>
    </w:rPr>
  </w:style>
  <w:style w:type="character" w:customStyle="1" w:styleId="StopkaZnak">
    <w:name w:val="Stopka Znak"/>
    <w:rsid w:val="00F54124"/>
    <w:rPr>
      <w:rFonts w:cs="Times New Roman"/>
    </w:rPr>
  </w:style>
  <w:style w:type="character" w:customStyle="1" w:styleId="TekstdymkaZnak">
    <w:name w:val="Tekst dymka Znak"/>
    <w:rsid w:val="00F5412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F54124"/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styleId="Hipercze">
    <w:name w:val="Hyperlink"/>
    <w:rsid w:val="00F54124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F541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54124"/>
    <w:pPr>
      <w:spacing w:after="140" w:line="288" w:lineRule="auto"/>
    </w:pPr>
  </w:style>
  <w:style w:type="paragraph" w:styleId="Lista">
    <w:name w:val="List"/>
    <w:basedOn w:val="Tekstpodstawowy"/>
    <w:rsid w:val="00F54124"/>
    <w:rPr>
      <w:rFonts w:cs="Arial"/>
    </w:rPr>
  </w:style>
  <w:style w:type="paragraph" w:styleId="Legenda">
    <w:name w:val="caption"/>
    <w:basedOn w:val="Normalny"/>
    <w:qFormat/>
    <w:rsid w:val="00F541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54124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F541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F541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F54124"/>
    <w:pPr>
      <w:spacing w:after="0" w:line="240" w:lineRule="auto"/>
    </w:pPr>
  </w:style>
  <w:style w:type="paragraph" w:styleId="Stopka">
    <w:name w:val="footer"/>
    <w:basedOn w:val="Normalny"/>
    <w:rsid w:val="00F54124"/>
    <w:pPr>
      <w:spacing w:after="0" w:line="240" w:lineRule="auto"/>
    </w:pPr>
  </w:style>
  <w:style w:type="paragraph" w:styleId="Tekstdymka">
    <w:name w:val="Balloon Text"/>
    <w:basedOn w:val="Normalny"/>
    <w:rsid w:val="00F541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54124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F54124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F54124"/>
    <w:pPr>
      <w:suppressLineNumbers/>
    </w:pPr>
  </w:style>
  <w:style w:type="paragraph" w:customStyle="1" w:styleId="Nagwektabeli">
    <w:name w:val="Nagłówek tabeli"/>
    <w:basedOn w:val="Zawartotabeli"/>
    <w:rsid w:val="00F5412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krajewski@wsparciespoleczn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5</cp:revision>
  <cp:lastPrinted>2016-02-05T13:14:00Z</cp:lastPrinted>
  <dcterms:created xsi:type="dcterms:W3CDTF">2017-07-06T07:23:00Z</dcterms:created>
  <dcterms:modified xsi:type="dcterms:W3CDTF">2017-11-23T08:24:00Z</dcterms:modified>
</cp:coreProperties>
</file>