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2D1937" w:rsidP="00D07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„</w:t>
            </w:r>
            <w:r w:rsidR="00D076C0">
              <w:rPr>
                <w:rFonts w:ascii="Book Antiqua" w:hAnsi="Book Antiqua"/>
                <w:b/>
              </w:rPr>
              <w:t>Sztuka pisania projektów do jednostek samorządu terytorialnego</w:t>
            </w:r>
            <w:r>
              <w:rPr>
                <w:rFonts w:ascii="Book Antiqua" w:hAnsi="Book Antiqua"/>
                <w:b/>
              </w:rPr>
              <w:t>”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Default="00D076C0" w:rsidP="007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Gościniec „Nad Wartą”</w:t>
            </w:r>
          </w:p>
          <w:p w:rsidR="00D076C0" w:rsidRPr="00F46759" w:rsidRDefault="00D076C0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137, Uniejów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D076C0" w:rsidP="0012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4-5 listopada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2017 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godz. 9.00-16.00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8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D076C0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="00A344A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076C0">
        <w:rPr>
          <w:rFonts w:ascii="Times New Roman" w:eastAsia="Times New Roman" w:hAnsi="Times New Roman" w:cs="Times New Roman"/>
          <w:b/>
          <w:bCs/>
          <w:lang w:eastAsia="pl-PL"/>
        </w:rPr>
        <w:t>11.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8D" w:rsidRDefault="00CC468D">
      <w:pPr>
        <w:spacing w:after="0" w:line="240" w:lineRule="auto"/>
      </w:pPr>
      <w:r>
        <w:separator/>
      </w:r>
    </w:p>
  </w:endnote>
  <w:endnote w:type="continuationSeparator" w:id="0">
    <w:p w:rsidR="00CC468D" w:rsidRDefault="00CC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8D" w:rsidRDefault="00CC468D">
      <w:pPr>
        <w:spacing w:after="0" w:line="240" w:lineRule="auto"/>
      </w:pPr>
      <w:r>
        <w:separator/>
      </w:r>
    </w:p>
  </w:footnote>
  <w:footnote w:type="continuationSeparator" w:id="0">
    <w:p w:rsidR="00CC468D" w:rsidRDefault="00CC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FF"/>
    <w:rsid w:val="00026E08"/>
    <w:rsid w:val="000571BE"/>
    <w:rsid w:val="000D7671"/>
    <w:rsid w:val="001160CC"/>
    <w:rsid w:val="00127B34"/>
    <w:rsid w:val="0017036A"/>
    <w:rsid w:val="00292455"/>
    <w:rsid w:val="002D1937"/>
    <w:rsid w:val="00331C1D"/>
    <w:rsid w:val="003F08FF"/>
    <w:rsid w:val="004240C0"/>
    <w:rsid w:val="00432214"/>
    <w:rsid w:val="00480075"/>
    <w:rsid w:val="004A677C"/>
    <w:rsid w:val="004E6872"/>
    <w:rsid w:val="00563B36"/>
    <w:rsid w:val="005B2E75"/>
    <w:rsid w:val="005B3EAB"/>
    <w:rsid w:val="005F7085"/>
    <w:rsid w:val="006060A7"/>
    <w:rsid w:val="006D0A5C"/>
    <w:rsid w:val="0076508E"/>
    <w:rsid w:val="00795054"/>
    <w:rsid w:val="007C53D1"/>
    <w:rsid w:val="007F5282"/>
    <w:rsid w:val="007F7D82"/>
    <w:rsid w:val="00807D6D"/>
    <w:rsid w:val="00813AEE"/>
    <w:rsid w:val="00915E82"/>
    <w:rsid w:val="00930351"/>
    <w:rsid w:val="00935372"/>
    <w:rsid w:val="00951F91"/>
    <w:rsid w:val="009758B6"/>
    <w:rsid w:val="009D51B5"/>
    <w:rsid w:val="00A344A6"/>
    <w:rsid w:val="00A7095E"/>
    <w:rsid w:val="00A8173B"/>
    <w:rsid w:val="00BB0FE6"/>
    <w:rsid w:val="00C37AFB"/>
    <w:rsid w:val="00C52BB5"/>
    <w:rsid w:val="00CB76FF"/>
    <w:rsid w:val="00CC468D"/>
    <w:rsid w:val="00CF29DF"/>
    <w:rsid w:val="00D076C0"/>
    <w:rsid w:val="00D85FC7"/>
    <w:rsid w:val="00DA2956"/>
    <w:rsid w:val="00DB41AA"/>
    <w:rsid w:val="00DE304B"/>
    <w:rsid w:val="00DF0480"/>
    <w:rsid w:val="00DF0F2B"/>
    <w:rsid w:val="00E453B6"/>
    <w:rsid w:val="00E87756"/>
    <w:rsid w:val="00F1691A"/>
    <w:rsid w:val="00F46759"/>
    <w:rsid w:val="00F9331B"/>
    <w:rsid w:val="00FB3D9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los@wsparciespoleczn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2517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aneta</cp:lastModifiedBy>
  <cp:revision>2</cp:revision>
  <cp:lastPrinted>2017-03-17T09:32:00Z</cp:lastPrinted>
  <dcterms:created xsi:type="dcterms:W3CDTF">2017-10-24T10:10:00Z</dcterms:created>
  <dcterms:modified xsi:type="dcterms:W3CDTF">2017-10-24T10:10:00Z</dcterms:modified>
</cp:coreProperties>
</file>