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60A7" w:rsidRDefault="006060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 NA SZKOLENIE</w:t>
      </w:r>
    </w:p>
    <w:p w:rsidR="006060A7" w:rsidRDefault="006060A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23"/>
        <w:gridCol w:w="7422"/>
      </w:tblGrid>
      <w:tr w:rsidR="006060A7" w:rsidRPr="00813AEE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563B36" w:rsidRDefault="005E0D29" w:rsidP="005E0D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</w:rPr>
              <w:t>„Ochrona danych osobowych</w:t>
            </w:r>
            <w:r w:rsidR="002D1937">
              <w:rPr>
                <w:rFonts w:ascii="Book Antiqua" w:hAnsi="Book Antiqua"/>
                <w:b/>
              </w:rPr>
              <w:t>”</w:t>
            </w: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0D7671" w:rsidRPr="00F46759" w:rsidRDefault="00DE304B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Łódź</w:t>
            </w: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F46759" w:rsidRDefault="005E0D29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 września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2017 r.</w:t>
            </w:r>
          </w:p>
        </w:tc>
      </w:tr>
    </w:tbl>
    <w:p w:rsidR="00F46759" w:rsidRDefault="00F4675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60A7" w:rsidRDefault="006060A7" w:rsidP="00F4675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Potwierdzam swoje uczestnictwo w szkoleniu:</w:t>
      </w:r>
    </w:p>
    <w:p w:rsidR="00F46759" w:rsidRDefault="00F46759" w:rsidP="00F467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90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690"/>
      </w:tblGrid>
      <w:tr w:rsidR="006060A7" w:rsidTr="00F46759">
        <w:trPr>
          <w:trHeight w:val="341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nazwisko:</w:t>
            </w:r>
          </w:p>
        </w:tc>
      </w:tr>
      <w:tr w:rsidR="006060A7" w:rsidTr="00F46759">
        <w:trPr>
          <w:trHeight w:val="319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Tel.: 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Fax:</w:t>
            </w:r>
          </w:p>
        </w:tc>
      </w:tr>
      <w:tr w:rsidR="006060A7" w:rsidTr="00F46759">
        <w:trPr>
          <w:trHeight w:val="525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auto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do kontaktu:</w:t>
            </w:r>
          </w:p>
        </w:tc>
      </w:tr>
      <w:tr w:rsidR="003F08FF" w:rsidTr="00F46759">
        <w:trPr>
          <w:trHeight w:val="420"/>
        </w:trPr>
        <w:tc>
          <w:tcPr>
            <w:tcW w:w="9690" w:type="dxa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3F08FF" w:rsidRDefault="003F08FF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niepełnosprawna: TAK □ NIE □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adres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podmiotu ekonomii społecznej, który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Pan/Pani reprezentuje 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 ekonomii społecznej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którą Pan/Pani reprezentuje prowadzi: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Odpłatną działalność pożytku publicznego? TAK □       NIE □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Działalność gospodarczą? TAK □         NIE □</w:t>
            </w:r>
          </w:p>
          <w:p w:rsidR="00F46759" w:rsidRDefault="00F46759" w:rsidP="00F46759">
            <w:pPr>
              <w:spacing w:after="0" w:line="240" w:lineRule="auto"/>
            </w:pPr>
          </w:p>
        </w:tc>
      </w:tr>
    </w:tbl>
    <w:p w:rsidR="006060A7" w:rsidRDefault="006060A7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7" w:rsidRPr="00DE304B" w:rsidRDefault="006060A7" w:rsidP="00F467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lastRenderedPageBreak/>
        <w:t>Proszę opisać Państwa potrzeby i oczekiwania wobec powyższego szkolenia pod względem organizacyjnym (np. dostępność lokalu dla osób poruszających się na wózku, preferencje co do diety – np. dieta wegetariańska, itp.):</w:t>
      </w:r>
    </w:p>
    <w:p w:rsidR="00F46759" w:rsidRPr="00DE304B" w:rsidRDefault="00F46759" w:rsidP="00F46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759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6060A7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F08FF" w:rsidRPr="00DE304B" w:rsidRDefault="003F08FF" w:rsidP="00F4675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Proszę opisać Państwa potrzeby i oczekiwania wobec powyższego szkolenia pod względem merytorycznym</w:t>
      </w:r>
    </w:p>
    <w:p w:rsidR="00DE304B" w:rsidRPr="00DE304B" w:rsidRDefault="003F08FF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304B" w:rsidRPr="00DE304B" w:rsidRDefault="00DE304B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08" w:rsidRDefault="00026E08" w:rsidP="0017036A">
      <w:p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(Imię i nazwisko oraz podpis) </w:t>
      </w:r>
    </w:p>
    <w:p w:rsidR="006060A7" w:rsidRPr="0017036A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moich danych osobowych i danych o stanie zdrowia (danych wrażliwych) dla potrzeb niezbędnych do realizacji projektu „OWES - wsparcie ekonomii społecznej” zgodnie z ustawą z dnia 29.08.1997 r. o ochronie danych osobowych (tekst jednolity: Dz. U. z 2002 r. Nr 101, poz. 926 ze zm.).</w:t>
      </w:r>
    </w:p>
    <w:p w:rsidR="006060A7" w:rsidRPr="00DE304B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..................................................................................</w:t>
      </w:r>
    </w:p>
    <w:p w:rsidR="006060A7" w:rsidRPr="00DE304B" w:rsidRDefault="006060A7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   (Imię i nazwisko oraz podpis)</w:t>
      </w:r>
    </w:p>
    <w:p w:rsidR="00F1691A" w:rsidRPr="0017036A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Wypełnione </w:t>
      </w:r>
      <w:r w:rsidR="00F1691A"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zgłoszenie proszę 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przesłać do Stowarzyszenia Wsparcie Społeczne „Ja-Ty-My” na adres: </w:t>
      </w:r>
      <w:hyperlink r:id="rId7" w:history="1">
        <w:r w:rsidRPr="0017036A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aklos@wsparciespoleczne.pl</w:t>
        </w:r>
      </w:hyperlink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F1691A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lub dostarczyć w wersji papierowej do biura projektu: Stowarzyszenie Wsparcie Społeczne „Ja – Ty – My”, </w:t>
      </w:r>
      <w:r w:rsidR="00F1691A" w:rsidRPr="0017036A">
        <w:rPr>
          <w:rFonts w:ascii="Times New Roman" w:hAnsi="Times New Roman" w:cs="Times New Roman"/>
          <w:color w:val="0F243E"/>
          <w:sz w:val="18"/>
          <w:szCs w:val="18"/>
        </w:rPr>
        <w:t>90-558 Łódź, ul. 28 Pułku Strzelców Kaniowskich 71/73</w:t>
      </w:r>
    </w:p>
    <w:p w:rsidR="006060A7" w:rsidRPr="00DE304B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w terminie do 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dnia </w:t>
      </w:r>
      <w:r w:rsidR="005E0D29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A344A6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F1691A" w:rsidRPr="00DE304B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5E0D29">
        <w:rPr>
          <w:rFonts w:ascii="Times New Roman" w:eastAsia="Times New Roman" w:hAnsi="Times New Roman" w:cs="Times New Roman"/>
          <w:b/>
          <w:bCs/>
          <w:lang w:eastAsia="pl-PL"/>
        </w:rPr>
        <w:t>09</w:t>
      </w:r>
      <w:r w:rsidR="00A344A6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F1691A" w:rsidRPr="00DE304B">
        <w:rPr>
          <w:rFonts w:ascii="Times New Roman" w:eastAsia="Times New Roman" w:hAnsi="Times New Roman" w:cs="Times New Roman"/>
          <w:b/>
          <w:bCs/>
          <w:lang w:eastAsia="pl-PL"/>
        </w:rPr>
        <w:t>2017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 do godz. </w:t>
      </w:r>
      <w:r w:rsidR="00E87756" w:rsidRPr="00DE304B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.00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br/>
        <w:t>O uczestnictwie w szkoleniu decyduje kolejność zgłoszeń.</w:t>
      </w:r>
    </w:p>
    <w:p w:rsidR="006060A7" w:rsidRPr="00DE304B" w:rsidRDefault="006060A7" w:rsidP="00F4675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</w:p>
    <w:p w:rsidR="006060A7" w:rsidRPr="0017036A" w:rsidRDefault="006060A7" w:rsidP="00F46759">
      <w:pPr>
        <w:spacing w:before="280" w:after="0" w:line="240" w:lineRule="auto"/>
        <w:jc w:val="both"/>
        <w:rPr>
          <w:sz w:val="18"/>
          <w:szCs w:val="18"/>
        </w:rPr>
      </w:pP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Nieuzasadniona rezygnacja z udziału w szkoleniu będzie skutkowała niemożnością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 xml:space="preserve">uczestnictwa w innych przedsięwzięciach organizowanych przez Ośrodek Wsparcia Ekonomii Społecznej (OWES) prowadzony przez Stowarzyszenie Wsparcie Społeczne </w:t>
      </w:r>
      <w:r w:rsidR="00F46759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„Ja-Ty-My” w okresie do pół roku od daty niniejszego szkolenia.</w:t>
      </w:r>
    </w:p>
    <w:sectPr w:rsidR="006060A7" w:rsidRPr="0017036A" w:rsidSect="00CF29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EB" w:rsidRDefault="00A554EB">
      <w:pPr>
        <w:spacing w:after="0" w:line="240" w:lineRule="auto"/>
      </w:pPr>
      <w:r>
        <w:separator/>
      </w:r>
    </w:p>
  </w:endnote>
  <w:endnote w:type="continuationSeparator" w:id="0">
    <w:p w:rsidR="00A554EB" w:rsidRDefault="00A5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F46759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6060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EB" w:rsidRDefault="00A554EB">
      <w:pPr>
        <w:spacing w:after="0" w:line="240" w:lineRule="auto"/>
      </w:pPr>
      <w:r>
        <w:separator/>
      </w:r>
    </w:p>
  </w:footnote>
  <w:footnote w:type="continuationSeparator" w:id="0">
    <w:p w:rsidR="00A554EB" w:rsidRDefault="00A5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F4675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</w:pPr>
    <w:r>
      <w:rPr>
        <w:color w:val="808080"/>
        <w:spacing w:val="20"/>
        <w:sz w:val="18"/>
        <w:szCs w:val="18"/>
      </w:rPr>
      <w:t>Projekt „OWES - wsparcie ekonomii społecznej”</w:t>
    </w:r>
  </w:p>
  <w:p w:rsidR="006060A7" w:rsidRDefault="006060A7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6060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sz w:val="24"/>
        <w:szCs w:val="24"/>
        <w:lang w:eastAsia="pl-PL"/>
      </w:r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E64C4"/>
    <w:multiLevelType w:val="hybridMultilevel"/>
    <w:tmpl w:val="D3CEFC0C"/>
    <w:lvl w:ilvl="0" w:tplc="8258E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F08FF"/>
    <w:rsid w:val="00026E08"/>
    <w:rsid w:val="000D7671"/>
    <w:rsid w:val="001160CC"/>
    <w:rsid w:val="0017036A"/>
    <w:rsid w:val="00292455"/>
    <w:rsid w:val="002D1937"/>
    <w:rsid w:val="003F08FF"/>
    <w:rsid w:val="00432214"/>
    <w:rsid w:val="00480075"/>
    <w:rsid w:val="004A677C"/>
    <w:rsid w:val="004E6872"/>
    <w:rsid w:val="00563B36"/>
    <w:rsid w:val="005B2E75"/>
    <w:rsid w:val="005B3EAB"/>
    <w:rsid w:val="005E0D29"/>
    <w:rsid w:val="005F7085"/>
    <w:rsid w:val="006060A7"/>
    <w:rsid w:val="006D0A5C"/>
    <w:rsid w:val="0076508E"/>
    <w:rsid w:val="00795054"/>
    <w:rsid w:val="007C53D1"/>
    <w:rsid w:val="007F5282"/>
    <w:rsid w:val="007F7D82"/>
    <w:rsid w:val="00807D6D"/>
    <w:rsid w:val="00813AEE"/>
    <w:rsid w:val="00861C48"/>
    <w:rsid w:val="00915E82"/>
    <w:rsid w:val="00930351"/>
    <w:rsid w:val="00935372"/>
    <w:rsid w:val="00951F91"/>
    <w:rsid w:val="009758B6"/>
    <w:rsid w:val="009D51B5"/>
    <w:rsid w:val="00A344A6"/>
    <w:rsid w:val="00A554EB"/>
    <w:rsid w:val="00A7095E"/>
    <w:rsid w:val="00BB0FE6"/>
    <w:rsid w:val="00C52BB5"/>
    <w:rsid w:val="00CB76FF"/>
    <w:rsid w:val="00CF29DF"/>
    <w:rsid w:val="00D85FC7"/>
    <w:rsid w:val="00DA2956"/>
    <w:rsid w:val="00DB41AA"/>
    <w:rsid w:val="00DE304B"/>
    <w:rsid w:val="00DF0480"/>
    <w:rsid w:val="00DF0F2B"/>
    <w:rsid w:val="00E453B6"/>
    <w:rsid w:val="00E87756"/>
    <w:rsid w:val="00F1691A"/>
    <w:rsid w:val="00F46759"/>
    <w:rsid w:val="00F9331B"/>
    <w:rsid w:val="00FB3D94"/>
    <w:rsid w:val="00FB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los@wsparciespoleczn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2411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mailto:aklos@wsparciespoleczne.pl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2</cp:revision>
  <cp:lastPrinted>2017-03-17T09:32:00Z</cp:lastPrinted>
  <dcterms:created xsi:type="dcterms:W3CDTF">2017-09-13T06:48:00Z</dcterms:created>
  <dcterms:modified xsi:type="dcterms:W3CDTF">2017-09-13T06:48:00Z</dcterms:modified>
</cp:coreProperties>
</file>