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514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6060A7" w:rsidRDefault="004915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„Pakiet Liftingowy”</w:t>
      </w:r>
      <w:r w:rsidR="00606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3" w:type="dxa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850"/>
      </w:tblGrid>
      <w:tr w:rsidR="006060A7" w:rsidRPr="00813AEE" w:rsidTr="0049151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52BCE" w:rsidP="006B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B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Podmiotu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6060A7" w:rsidP="00813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0A7" w:rsidTr="0049151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52BCE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formularza*</w:t>
            </w:r>
          </w:p>
        </w:tc>
        <w:tc>
          <w:tcPr>
            <w:tcW w:w="7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Pr="00F46759" w:rsidRDefault="000D7671" w:rsidP="0081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A7" w:rsidTr="0049151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  <w:r w:rsidR="0065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wpływu*</w:t>
            </w:r>
          </w:p>
        </w:tc>
        <w:tc>
          <w:tcPr>
            <w:tcW w:w="7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6060A7" w:rsidP="0081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6EB9" w:rsidRPr="00B06EB9" w:rsidRDefault="00B06EB9" w:rsidP="00B06EB9">
      <w:pPr>
        <w:pStyle w:val="Akapitzlist"/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B06EB9">
        <w:rPr>
          <w:rFonts w:ascii="Times New Roman" w:eastAsia="Times New Roman" w:hAnsi="Times New Roman" w:cs="Times New Roman"/>
          <w:bCs/>
          <w:i/>
          <w:lang w:eastAsia="pl-PL"/>
        </w:rPr>
        <w:t xml:space="preserve">*wypełnia organizator </w:t>
      </w:r>
    </w:p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46759" w:rsidRPr="00263040" w:rsidRDefault="00652BCE" w:rsidP="00652BCE">
      <w:pPr>
        <w:pStyle w:val="Akapitzlist"/>
        <w:keepNext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</w:t>
      </w:r>
      <w:r w:rsidR="006B7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ekonomii społecznej</w:t>
      </w:r>
      <w:r w:rsidRPr="00263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aplikującej o wsparcie </w:t>
      </w: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263040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</w:t>
            </w:r>
            <w:r w:rsidR="00263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26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491514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wyznaczona do kontaktu i udzielenia dodatkowych informacji: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91514" w:rsidRDefault="00491514" w:rsidP="00F46759">
            <w:pPr>
              <w:spacing w:after="0" w:line="240" w:lineRule="auto"/>
            </w:pP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Proszę opisać Państwa potrzeby i oczekiwania wobec powyższego </w:t>
      </w:r>
      <w:r w:rsidR="00491514">
        <w:rPr>
          <w:rFonts w:ascii="Times New Roman" w:eastAsia="Times New Roman" w:hAnsi="Times New Roman" w:cs="Times New Roman"/>
          <w:lang w:eastAsia="pl-PL"/>
        </w:rPr>
        <w:t>wsparcia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pod względem </w:t>
      </w:r>
      <w:r w:rsidR="00491514">
        <w:rPr>
          <w:rFonts w:ascii="Times New Roman" w:eastAsia="Times New Roman" w:hAnsi="Times New Roman" w:cs="Times New Roman"/>
          <w:lang w:eastAsia="pl-PL"/>
        </w:rPr>
        <w:t xml:space="preserve">merytorycznym (np. jaki zakres doradztwa prawnego jest potrzebny </w:t>
      </w:r>
      <w:r w:rsidR="006B70DD">
        <w:rPr>
          <w:rFonts w:ascii="Times New Roman" w:eastAsia="Times New Roman" w:hAnsi="Times New Roman" w:cs="Times New Roman"/>
          <w:lang w:eastAsia="pl-PL"/>
        </w:rPr>
        <w:t>podmiotowi</w:t>
      </w:r>
      <w:r w:rsidR="00491514">
        <w:rPr>
          <w:rFonts w:ascii="Times New Roman" w:eastAsia="Times New Roman" w:hAnsi="Times New Roman" w:cs="Times New Roman"/>
          <w:lang w:eastAsia="pl-PL"/>
        </w:rPr>
        <w:t>, dlaczego widzą państwo potrzeby skorzystania z analizy działań marketingowych itd.)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1514">
        <w:rPr>
          <w:rFonts w:ascii="Times New Roman" w:eastAsia="Times New Roman" w:hAnsi="Times New Roman" w:cs="Times New Roman"/>
          <w:lang w:eastAsia="pl-PL"/>
        </w:rPr>
        <w:t>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91514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91514" w:rsidRPr="00DE304B" w:rsidRDefault="00491514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Proszę opisać </w:t>
      </w:r>
      <w:r w:rsidR="00491514">
        <w:rPr>
          <w:rFonts w:ascii="Times New Roman" w:eastAsia="Times New Roman" w:hAnsi="Times New Roman" w:cs="Times New Roman"/>
          <w:lang w:eastAsia="pl-PL"/>
        </w:rPr>
        <w:t xml:space="preserve">w kilku zdania stan </w:t>
      </w:r>
      <w:r w:rsidR="006B70DD">
        <w:rPr>
          <w:rFonts w:ascii="Times New Roman" w:eastAsia="Times New Roman" w:hAnsi="Times New Roman" w:cs="Times New Roman"/>
          <w:lang w:eastAsia="pl-PL"/>
        </w:rPr>
        <w:t>podmiotu</w:t>
      </w:r>
      <w:r w:rsidR="00491514">
        <w:rPr>
          <w:rFonts w:ascii="Times New Roman" w:eastAsia="Times New Roman" w:hAnsi="Times New Roman" w:cs="Times New Roman"/>
          <w:lang w:eastAsia="pl-PL"/>
        </w:rPr>
        <w:t xml:space="preserve"> na dzień aplikowania o wsparcie.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491514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B70DD" w:rsidRPr="00DE304B" w:rsidRDefault="006B70DD" w:rsidP="006B70DD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1514" w:rsidRPr="00DE304B" w:rsidRDefault="00491514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08FF" w:rsidRDefault="00435868" w:rsidP="00026E08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zaznaczyć, które z form wsparcia są dla Państwa najbardziej interesujące i potrzebne (można zaznaczyć wszystkie odpowiedzi):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Pr="00491514" w:rsidRDefault="00F02114" w:rsidP="00491514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34290</wp:posOffset>
                </wp:positionV>
                <wp:extent cx="238125" cy="90805"/>
                <wp:effectExtent l="6985" t="6985" r="1206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.2pt;margin-top:2.7pt;width:18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vKGwIAADo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"/>
            </w:pict>
          </mc:Fallback>
        </mc:AlternateContent>
      </w:r>
      <w:r w:rsidR="0049151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DORADZTWO PRAWNE</w:t>
      </w:r>
      <w:r w:rsidR="00026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6E08" w:rsidRDefault="00F02114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56515</wp:posOffset>
                </wp:positionV>
                <wp:extent cx="238125" cy="95250"/>
                <wp:effectExtent l="6985" t="13970" r="12065" b="50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2.2pt;margin-top:4.45pt;width:18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"/>
            </w:pict>
          </mc:Fallback>
        </mc:AlternateContent>
      </w:r>
      <w:r w:rsidR="00491514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MARKETINGOWE</w:t>
      </w:r>
    </w:p>
    <w:p w:rsidR="00491514" w:rsidRDefault="00F02114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64135</wp:posOffset>
                </wp:positionV>
                <wp:extent cx="238125" cy="95250"/>
                <wp:effectExtent l="6985" t="6350" r="12065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2.2pt;margin-top:5.05pt;width:18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0SHQIAADo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"/>
            </w:pict>
          </mc:Fallback>
        </mc:AlternateContent>
      </w:r>
      <w:r w:rsidR="00491514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BIZNESOWE</w:t>
      </w:r>
    </w:p>
    <w:p w:rsidR="00491514" w:rsidRDefault="00F02114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41275</wp:posOffset>
                </wp:positionV>
                <wp:extent cx="238125" cy="95250"/>
                <wp:effectExtent l="6985" t="6350" r="1206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.2pt;margin-top:3.25pt;width:18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KnHQIAADo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"/>
            </w:pict>
          </mc:Fallback>
        </mc:AlternateContent>
      </w:r>
      <w:r w:rsidR="00491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</w:t>
      </w:r>
      <w:r w:rsidR="004358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INFORMATYCZNE</w:t>
      </w:r>
    </w:p>
    <w:p w:rsidR="00435868" w:rsidRDefault="00F02114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28575</wp:posOffset>
                </wp:positionV>
                <wp:extent cx="238125" cy="95250"/>
                <wp:effectExtent l="6985" t="10160" r="12065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2.2pt;margin-top:2.25pt;width:18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KiHAIAADo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"/>
            </w:pict>
          </mc:Fallback>
        </mc:AlternateContent>
      </w:r>
      <w:r w:rsidR="00435868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KSIĘGOWE</w:t>
      </w:r>
    </w:p>
    <w:p w:rsidR="00435868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INNE:……………………………………………………………………………………</w:t>
      </w:r>
    </w:p>
    <w:p w:rsidR="006B70DD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0DD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0DD" w:rsidRPr="006B70DD" w:rsidRDefault="006B70DD" w:rsidP="006B70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0DD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0DD" w:rsidRDefault="006B70DD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435868" w:rsidP="00435868">
      <w:pPr>
        <w:pStyle w:val="Akapitzlist"/>
        <w:numPr>
          <w:ilvl w:val="0"/>
          <w:numId w:val="4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Załączniki:</w:t>
      </w:r>
    </w:p>
    <w:p w:rsidR="00435868" w:rsidRDefault="00435868" w:rsidP="00435868">
      <w:pPr>
        <w:pStyle w:val="Akapitzlist"/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Odpis z KRS;</w:t>
      </w:r>
    </w:p>
    <w:p w:rsidR="00435868" w:rsidRDefault="00435868" w:rsidP="00435868">
      <w:pPr>
        <w:pStyle w:val="Akapitzlist"/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Statut;</w:t>
      </w:r>
    </w:p>
    <w:p w:rsidR="00435868" w:rsidRDefault="00F02114" w:rsidP="00435868">
      <w:pPr>
        <w:pStyle w:val="Akapitzlist"/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Rachunek zysków i strat;</w:t>
      </w:r>
    </w:p>
    <w:p w:rsidR="00435868" w:rsidRPr="00435868" w:rsidRDefault="006B70DD" w:rsidP="00435868">
      <w:pPr>
        <w:pStyle w:val="Akapitzlist"/>
        <w:numPr>
          <w:ilvl w:val="0"/>
          <w:numId w:val="7"/>
        </w:num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Formularz Informacji przedstawianych przy ubieganiu się o pomoc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0DD" w:rsidRDefault="006B70DD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6B70DD" w:rsidRPr="00DE304B" w:rsidRDefault="006B70DD" w:rsidP="006B70DD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691A" w:rsidRDefault="006060A7" w:rsidP="00F1691A">
      <w:pPr>
        <w:spacing w:before="280" w:after="0" w:line="240" w:lineRule="auto"/>
        <w:jc w:val="center"/>
        <w:rPr>
          <w:rFonts w:ascii="Times New Roman" w:hAnsi="Times New Roman" w:cs="Times New Roman"/>
          <w:color w:val="0F243E"/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8" w:history="1">
        <w:r w:rsidR="00435868" w:rsidRPr="00073C46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sksiazkiewicz@wsparciespoleczne.pl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B70DD" w:rsidRDefault="006B70DD" w:rsidP="00F1691A">
      <w:pPr>
        <w:spacing w:before="280" w:after="0" w:line="240" w:lineRule="auto"/>
        <w:jc w:val="center"/>
        <w:rPr>
          <w:rFonts w:ascii="Times New Roman" w:hAnsi="Times New Roman" w:cs="Times New Roman"/>
          <w:color w:val="0F243E"/>
          <w:sz w:val="18"/>
          <w:szCs w:val="18"/>
        </w:rPr>
      </w:pPr>
    </w:p>
    <w:p w:rsidR="006B70DD" w:rsidRDefault="006B70DD" w:rsidP="00F1691A">
      <w:pPr>
        <w:spacing w:before="280" w:after="0" w:line="240" w:lineRule="auto"/>
        <w:jc w:val="center"/>
        <w:rPr>
          <w:rFonts w:ascii="Times New Roman" w:hAnsi="Times New Roman" w:cs="Times New Roman"/>
          <w:color w:val="0F243E"/>
          <w:sz w:val="18"/>
          <w:szCs w:val="18"/>
        </w:rPr>
      </w:pPr>
    </w:p>
    <w:p w:rsidR="00B06EB9" w:rsidRPr="00B06EB9" w:rsidRDefault="006B70DD" w:rsidP="00B06EB9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Zgłoszenia są przyjmowane </w:t>
      </w:r>
      <w:r w:rsidR="006060A7"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813AEE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C0863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813AEE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1C0863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bookmarkStart w:id="0" w:name="_GoBack"/>
      <w:bookmarkEnd w:id="0"/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.2017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</w:t>
      </w:r>
      <w:r w:rsidR="00263040">
        <w:rPr>
          <w:rFonts w:ascii="Times New Roman" w:eastAsia="Times New Roman" w:hAnsi="Times New Roman" w:cs="Times New Roman"/>
          <w:b/>
          <w:bCs/>
          <w:lang w:eastAsia="pl-PL"/>
        </w:rPr>
        <w:t>e wparciu</w:t>
      </w:r>
      <w:r w:rsidR="006060A7"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decyduje </w:t>
      </w:r>
      <w:r w:rsidR="00263040">
        <w:rPr>
          <w:rFonts w:ascii="Times New Roman" w:eastAsia="Times New Roman" w:hAnsi="Times New Roman" w:cs="Times New Roman"/>
          <w:b/>
          <w:bCs/>
          <w:lang w:eastAsia="pl-PL"/>
        </w:rPr>
        <w:t xml:space="preserve">pozytywna ocena ze strony komisji oraz kolejność wpływu zgłoszeń. </w:t>
      </w:r>
    </w:p>
    <w:sectPr w:rsidR="00B06EB9" w:rsidRPr="00B06EB9" w:rsidSect="00CF29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C7" w:rsidRDefault="001E45C7">
      <w:pPr>
        <w:spacing w:after="0" w:line="240" w:lineRule="auto"/>
      </w:pPr>
      <w:r>
        <w:separator/>
      </w:r>
    </w:p>
  </w:endnote>
  <w:endnote w:type="continuationSeparator" w:id="0">
    <w:p w:rsidR="001E45C7" w:rsidRDefault="001E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 wp14:anchorId="040A1E32" wp14:editId="13351206">
          <wp:extent cx="5753100" cy="8382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C7" w:rsidRDefault="001E45C7">
      <w:pPr>
        <w:spacing w:after="0" w:line="240" w:lineRule="auto"/>
      </w:pPr>
      <w:r>
        <w:separator/>
      </w:r>
    </w:p>
  </w:footnote>
  <w:footnote w:type="continuationSeparator" w:id="0">
    <w:p w:rsidR="001E45C7" w:rsidRDefault="001E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119E903D" wp14:editId="0B101BE0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94AA0"/>
    <w:multiLevelType w:val="hybridMultilevel"/>
    <w:tmpl w:val="67CEE6C0"/>
    <w:lvl w:ilvl="0" w:tplc="7B54E6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2357B"/>
    <w:multiLevelType w:val="hybridMultilevel"/>
    <w:tmpl w:val="80EA2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0CF1"/>
    <w:multiLevelType w:val="hybridMultilevel"/>
    <w:tmpl w:val="6E4E0CBE"/>
    <w:lvl w:ilvl="0" w:tplc="ECFE7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E043B"/>
    <w:multiLevelType w:val="hybridMultilevel"/>
    <w:tmpl w:val="43AEDB32"/>
    <w:lvl w:ilvl="0" w:tplc="AD3A1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FF"/>
    <w:rsid w:val="00026E08"/>
    <w:rsid w:val="000B68E5"/>
    <w:rsid w:val="000D7671"/>
    <w:rsid w:val="001160CC"/>
    <w:rsid w:val="0017036A"/>
    <w:rsid w:val="001C0863"/>
    <w:rsid w:val="001E45C7"/>
    <w:rsid w:val="00263040"/>
    <w:rsid w:val="00292455"/>
    <w:rsid w:val="003F08FF"/>
    <w:rsid w:val="00432214"/>
    <w:rsid w:val="00435868"/>
    <w:rsid w:val="00480075"/>
    <w:rsid w:val="00491514"/>
    <w:rsid w:val="004A677C"/>
    <w:rsid w:val="00563B36"/>
    <w:rsid w:val="005B2E75"/>
    <w:rsid w:val="005B3EAB"/>
    <w:rsid w:val="005F7085"/>
    <w:rsid w:val="006060A7"/>
    <w:rsid w:val="00652BCE"/>
    <w:rsid w:val="006B70DD"/>
    <w:rsid w:val="0076508E"/>
    <w:rsid w:val="00795054"/>
    <w:rsid w:val="007C53D1"/>
    <w:rsid w:val="00813AEE"/>
    <w:rsid w:val="00915E82"/>
    <w:rsid w:val="00930351"/>
    <w:rsid w:val="00935372"/>
    <w:rsid w:val="00951F91"/>
    <w:rsid w:val="009758B6"/>
    <w:rsid w:val="009D51B5"/>
    <w:rsid w:val="00A7095E"/>
    <w:rsid w:val="00B06EB9"/>
    <w:rsid w:val="00BB0FE6"/>
    <w:rsid w:val="00C52BB5"/>
    <w:rsid w:val="00CB76FF"/>
    <w:rsid w:val="00CF29DF"/>
    <w:rsid w:val="00D20DA1"/>
    <w:rsid w:val="00D85FC7"/>
    <w:rsid w:val="00DA2956"/>
    <w:rsid w:val="00DB41AA"/>
    <w:rsid w:val="00DE304B"/>
    <w:rsid w:val="00DF0480"/>
    <w:rsid w:val="00DF0F2B"/>
    <w:rsid w:val="00DF38F6"/>
    <w:rsid w:val="00E87756"/>
    <w:rsid w:val="00F02114"/>
    <w:rsid w:val="00F1691A"/>
    <w:rsid w:val="00F46759"/>
    <w:rsid w:val="00FB3D94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azkiewicz@wsparciespoleczn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5022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Ela</cp:lastModifiedBy>
  <cp:revision>2</cp:revision>
  <cp:lastPrinted>2017-03-17T09:32:00Z</cp:lastPrinted>
  <dcterms:created xsi:type="dcterms:W3CDTF">2017-06-02T08:17:00Z</dcterms:created>
  <dcterms:modified xsi:type="dcterms:W3CDTF">2017-06-02T08:17:00Z</dcterms:modified>
</cp:coreProperties>
</file>