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563B36" w:rsidP="0081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36">
              <w:rPr>
                <w:rFonts w:ascii="Times New Roman" w:hAnsi="Times New Roman"/>
                <w:b/>
                <w:sz w:val="24"/>
                <w:szCs w:val="24"/>
              </w:rPr>
              <w:t>Tworzenie materiałów graficznych w praktyce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DE304B" w:rsidP="0081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Łódź, </w:t>
            </w:r>
            <w:r w:rsidR="0081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28 Pułku Strzelców Kaniowskich 71/73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563B36" w:rsidP="0081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maja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2017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lastRenderedPageBreak/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08FF" w:rsidRDefault="00026E08" w:rsidP="00026E08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będzie Pan/Pani korzystać z własnego laptopa podczas szkolenia? (Jeśli nie, będą mieli Państwo zapewniony sprzęt przez organizatora szkolenia)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70.15pt;margin-top:4.3pt;width:18.75pt;height:7.15pt;z-index:251658240"/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70.15pt;margin-top:4.45pt;width:18.75pt;height:7.5pt;z-index:251659264"/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7036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17036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B6" w:rsidRDefault="009758B6">
      <w:pPr>
        <w:spacing w:after="0" w:line="240" w:lineRule="auto"/>
      </w:pPr>
      <w:r>
        <w:separator/>
      </w:r>
    </w:p>
  </w:endnote>
  <w:endnote w:type="continuationSeparator" w:id="0">
    <w:p w:rsidR="009758B6" w:rsidRDefault="0097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B6" w:rsidRDefault="009758B6">
      <w:pPr>
        <w:spacing w:after="0" w:line="240" w:lineRule="auto"/>
      </w:pPr>
      <w:r>
        <w:separator/>
      </w:r>
    </w:p>
  </w:footnote>
  <w:footnote w:type="continuationSeparator" w:id="0">
    <w:p w:rsidR="009758B6" w:rsidRDefault="0097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F08FF"/>
    <w:rsid w:val="00026E08"/>
    <w:rsid w:val="000D7671"/>
    <w:rsid w:val="001160CC"/>
    <w:rsid w:val="0017036A"/>
    <w:rsid w:val="00292455"/>
    <w:rsid w:val="003F08FF"/>
    <w:rsid w:val="00432214"/>
    <w:rsid w:val="00480075"/>
    <w:rsid w:val="004A677C"/>
    <w:rsid w:val="00563B36"/>
    <w:rsid w:val="005B2E75"/>
    <w:rsid w:val="005B3EAB"/>
    <w:rsid w:val="005F7085"/>
    <w:rsid w:val="006060A7"/>
    <w:rsid w:val="0076508E"/>
    <w:rsid w:val="00795054"/>
    <w:rsid w:val="007C53D1"/>
    <w:rsid w:val="00813AEE"/>
    <w:rsid w:val="00915E82"/>
    <w:rsid w:val="00930351"/>
    <w:rsid w:val="00935372"/>
    <w:rsid w:val="00951F91"/>
    <w:rsid w:val="009758B6"/>
    <w:rsid w:val="009D51B5"/>
    <w:rsid w:val="00A7095E"/>
    <w:rsid w:val="00BB0FE6"/>
    <w:rsid w:val="00C52BB5"/>
    <w:rsid w:val="00CB76FF"/>
    <w:rsid w:val="00CF29DF"/>
    <w:rsid w:val="00D85FC7"/>
    <w:rsid w:val="00DA2956"/>
    <w:rsid w:val="00DB41AA"/>
    <w:rsid w:val="00DE304B"/>
    <w:rsid w:val="00DF0480"/>
    <w:rsid w:val="00DF0F2B"/>
    <w:rsid w:val="00E87756"/>
    <w:rsid w:val="00F1691A"/>
    <w:rsid w:val="00F46759"/>
    <w:rsid w:val="00FB3D94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los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2625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4</cp:revision>
  <cp:lastPrinted>2017-03-17T09:32:00Z</cp:lastPrinted>
  <dcterms:created xsi:type="dcterms:W3CDTF">2017-05-05T14:01:00Z</dcterms:created>
  <dcterms:modified xsi:type="dcterms:W3CDTF">2017-05-05T14:11:00Z</dcterms:modified>
</cp:coreProperties>
</file>